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2D0B" w14:textId="77777777" w:rsidR="00B406BC" w:rsidRDefault="00B406BC">
      <w:pPr>
        <w:spacing w:before="3" w:line="100" w:lineRule="exact"/>
        <w:rPr>
          <w:sz w:val="10"/>
          <w:szCs w:val="10"/>
        </w:rPr>
      </w:pPr>
    </w:p>
    <w:p w14:paraId="19F12D0C" w14:textId="5F02AAEF" w:rsidR="00B406BC" w:rsidRDefault="004C5DD6" w:rsidP="004C5DD6">
      <w:pPr>
        <w:jc w:val="center"/>
      </w:pPr>
      <w:r>
        <w:rPr>
          <w:rFonts w:ascii="Arial" w:hAnsi="Arial" w:cs="Arial"/>
          <w:noProof/>
          <w:sz w:val="22"/>
          <w:szCs w:val="22"/>
        </w:rPr>
        <w:drawing>
          <wp:inline distT="0" distB="0" distL="0" distR="0" wp14:anchorId="046485FE" wp14:editId="3381C3B0">
            <wp:extent cx="3733097" cy="896595"/>
            <wp:effectExtent l="0" t="0" r="127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 logo.jpg"/>
                    <pic:cNvPicPr/>
                  </pic:nvPicPr>
                  <pic:blipFill>
                    <a:blip r:embed="rId7">
                      <a:extLst>
                        <a:ext uri="{28A0092B-C50C-407E-A947-70E740481C1C}">
                          <a14:useLocalDpi xmlns:a14="http://schemas.microsoft.com/office/drawing/2010/main" val="0"/>
                        </a:ext>
                      </a:extLst>
                    </a:blip>
                    <a:stretch>
                      <a:fillRect/>
                    </a:stretch>
                  </pic:blipFill>
                  <pic:spPr>
                    <a:xfrm>
                      <a:off x="0" y="0"/>
                      <a:ext cx="3813402" cy="915882"/>
                    </a:xfrm>
                    <a:prstGeom prst="rect">
                      <a:avLst/>
                    </a:prstGeom>
                  </pic:spPr>
                </pic:pic>
              </a:graphicData>
            </a:graphic>
          </wp:inline>
        </w:drawing>
      </w:r>
    </w:p>
    <w:p w14:paraId="19F12D0D" w14:textId="77777777" w:rsidR="00B406BC" w:rsidRDefault="00B406BC">
      <w:pPr>
        <w:spacing w:line="140" w:lineRule="exact"/>
        <w:rPr>
          <w:sz w:val="14"/>
          <w:szCs w:val="14"/>
        </w:rPr>
      </w:pPr>
    </w:p>
    <w:p w14:paraId="19F12D11" w14:textId="6E078458" w:rsidR="00B406BC" w:rsidRDefault="003C4944" w:rsidP="002C2263">
      <w:pPr>
        <w:spacing w:before="29" w:line="260" w:lineRule="exact"/>
        <w:jc w:val="center"/>
        <w:rPr>
          <w:rFonts w:ascii="Arial" w:eastAsia="Arial" w:hAnsi="Arial" w:cs="Arial"/>
          <w:sz w:val="24"/>
          <w:szCs w:val="24"/>
        </w:rPr>
      </w:pPr>
      <w:r>
        <w:rPr>
          <w:rFonts w:ascii="Arial" w:eastAsia="Arial" w:hAnsi="Arial" w:cs="Arial"/>
          <w:b/>
          <w:spacing w:val="1"/>
          <w:position w:val="-1"/>
          <w:sz w:val="24"/>
          <w:szCs w:val="24"/>
        </w:rPr>
        <w:t>202</w:t>
      </w:r>
      <w:r w:rsidR="0082073D">
        <w:rPr>
          <w:rFonts w:ascii="Arial" w:eastAsia="Arial" w:hAnsi="Arial" w:cs="Arial"/>
          <w:b/>
          <w:position w:val="-1"/>
          <w:sz w:val="24"/>
          <w:szCs w:val="24"/>
        </w:rPr>
        <w:t>4</w:t>
      </w:r>
      <w:r>
        <w:rPr>
          <w:rFonts w:ascii="Arial" w:eastAsia="Arial" w:hAnsi="Arial" w:cs="Arial"/>
          <w:b/>
          <w:spacing w:val="2"/>
          <w:position w:val="-1"/>
          <w:sz w:val="24"/>
          <w:szCs w:val="24"/>
        </w:rPr>
        <w:t xml:space="preserve"> </w:t>
      </w:r>
      <w:r>
        <w:rPr>
          <w:rFonts w:ascii="Arial" w:eastAsia="Arial" w:hAnsi="Arial" w:cs="Arial"/>
          <w:b/>
          <w:spacing w:val="1"/>
          <w:position w:val="-1"/>
          <w:sz w:val="24"/>
          <w:szCs w:val="24"/>
        </w:rPr>
        <w:t>Ge</w:t>
      </w:r>
      <w:r>
        <w:rPr>
          <w:rFonts w:ascii="Arial" w:eastAsia="Arial" w:hAnsi="Arial" w:cs="Arial"/>
          <w:b/>
          <w:position w:val="-1"/>
          <w:sz w:val="24"/>
          <w:szCs w:val="24"/>
        </w:rPr>
        <w:t>n</w:t>
      </w:r>
      <w:r>
        <w:rPr>
          <w:rFonts w:ascii="Arial" w:eastAsia="Arial" w:hAnsi="Arial" w:cs="Arial"/>
          <w:b/>
          <w:spacing w:val="1"/>
          <w:position w:val="-1"/>
          <w:sz w:val="24"/>
          <w:szCs w:val="24"/>
        </w:rPr>
        <w:t>e</w:t>
      </w:r>
      <w:r>
        <w:rPr>
          <w:rFonts w:ascii="Arial" w:eastAsia="Arial" w:hAnsi="Arial" w:cs="Arial"/>
          <w:b/>
          <w:position w:val="-1"/>
          <w:sz w:val="24"/>
          <w:szCs w:val="24"/>
        </w:rPr>
        <w:t>r</w:t>
      </w:r>
      <w:r>
        <w:rPr>
          <w:rFonts w:ascii="Arial" w:eastAsia="Arial" w:hAnsi="Arial" w:cs="Arial"/>
          <w:b/>
          <w:spacing w:val="1"/>
          <w:position w:val="-1"/>
          <w:sz w:val="24"/>
          <w:szCs w:val="24"/>
        </w:rPr>
        <w:t>a</w:t>
      </w:r>
      <w:r>
        <w:rPr>
          <w:rFonts w:ascii="Arial" w:eastAsia="Arial" w:hAnsi="Arial" w:cs="Arial"/>
          <w:b/>
          <w:position w:val="-1"/>
          <w:sz w:val="24"/>
          <w:szCs w:val="24"/>
        </w:rPr>
        <w:t>l</w:t>
      </w:r>
      <w:r>
        <w:rPr>
          <w:rFonts w:ascii="Arial" w:eastAsia="Arial" w:hAnsi="Arial" w:cs="Arial"/>
          <w:b/>
          <w:spacing w:val="2"/>
          <w:position w:val="-1"/>
          <w:sz w:val="24"/>
          <w:szCs w:val="24"/>
        </w:rPr>
        <w:t xml:space="preserve"> </w:t>
      </w:r>
      <w:r>
        <w:rPr>
          <w:rFonts w:ascii="Arial" w:eastAsia="Arial" w:hAnsi="Arial" w:cs="Arial"/>
          <w:b/>
          <w:spacing w:val="1"/>
          <w:position w:val="-1"/>
          <w:sz w:val="24"/>
          <w:szCs w:val="24"/>
        </w:rPr>
        <w:t>Information</w:t>
      </w:r>
    </w:p>
    <w:p w14:paraId="19F12D14" w14:textId="77777777" w:rsidR="00B406BC" w:rsidRDefault="00B406BC">
      <w:pPr>
        <w:spacing w:line="260" w:lineRule="exact"/>
        <w:rPr>
          <w:sz w:val="26"/>
          <w:szCs w:val="26"/>
        </w:rPr>
      </w:pPr>
    </w:p>
    <w:p w14:paraId="6B02897E" w14:textId="769CB5BF" w:rsidR="001D5BBE" w:rsidRPr="001D5BBE" w:rsidRDefault="004E6120" w:rsidP="00D86DA6">
      <w:pPr>
        <w:pStyle w:val="ListParagraph"/>
        <w:numPr>
          <w:ilvl w:val="0"/>
          <w:numId w:val="7"/>
        </w:numPr>
        <w:spacing w:after="120" w:line="276" w:lineRule="auto"/>
        <w:ind w:right="81"/>
        <w:contextualSpacing w:val="0"/>
        <w:rPr>
          <w:rFonts w:asciiTheme="minorHAnsi" w:eastAsia="Arial" w:hAnsiTheme="minorHAnsi" w:cstheme="minorHAnsi"/>
          <w:sz w:val="24"/>
          <w:szCs w:val="24"/>
        </w:rPr>
      </w:pPr>
      <w:r w:rsidRPr="00F267A8">
        <w:rPr>
          <w:rFonts w:asciiTheme="minorHAnsi" w:eastAsia="Arial" w:hAnsiTheme="minorHAnsi" w:cstheme="minorHAnsi"/>
          <w:b/>
          <w:spacing w:val="-1"/>
          <w:sz w:val="24"/>
          <w:szCs w:val="24"/>
        </w:rPr>
        <w:t>AL</w:t>
      </w:r>
      <w:r w:rsidRPr="00F267A8">
        <w:rPr>
          <w:rFonts w:asciiTheme="minorHAnsi" w:eastAsia="Arial" w:hAnsiTheme="minorHAnsi" w:cstheme="minorHAnsi"/>
          <w:b/>
          <w:sz w:val="24"/>
          <w:szCs w:val="24"/>
        </w:rPr>
        <w:t>L</w:t>
      </w:r>
      <w:r w:rsidRPr="00F267A8">
        <w:rPr>
          <w:rFonts w:asciiTheme="minorHAnsi" w:eastAsia="Arial" w:hAnsiTheme="minorHAnsi" w:cstheme="minorHAnsi"/>
          <w:b/>
          <w:spacing w:val="-1"/>
          <w:sz w:val="24"/>
          <w:szCs w:val="24"/>
        </w:rPr>
        <w:t xml:space="preserve"> APPL</w:t>
      </w:r>
      <w:r w:rsidRPr="00F267A8">
        <w:rPr>
          <w:rFonts w:asciiTheme="minorHAnsi" w:eastAsia="Arial" w:hAnsiTheme="minorHAnsi" w:cstheme="minorHAnsi"/>
          <w:b/>
          <w:sz w:val="24"/>
          <w:szCs w:val="24"/>
        </w:rPr>
        <w:t>I</w:t>
      </w:r>
      <w:r w:rsidRPr="00F267A8">
        <w:rPr>
          <w:rFonts w:asciiTheme="minorHAnsi" w:eastAsia="Arial" w:hAnsiTheme="minorHAnsi" w:cstheme="minorHAnsi"/>
          <w:b/>
          <w:spacing w:val="-1"/>
          <w:sz w:val="24"/>
          <w:szCs w:val="24"/>
        </w:rPr>
        <w:t>CAT</w:t>
      </w:r>
      <w:r w:rsidRPr="00F267A8">
        <w:rPr>
          <w:rFonts w:asciiTheme="minorHAnsi" w:eastAsia="Arial" w:hAnsiTheme="minorHAnsi" w:cstheme="minorHAnsi"/>
          <w:b/>
          <w:sz w:val="24"/>
          <w:szCs w:val="24"/>
        </w:rPr>
        <w:t>I</w:t>
      </w:r>
      <w:r w:rsidRPr="00F267A8">
        <w:rPr>
          <w:rFonts w:asciiTheme="minorHAnsi" w:eastAsia="Arial" w:hAnsiTheme="minorHAnsi" w:cstheme="minorHAnsi"/>
          <w:b/>
          <w:spacing w:val="-1"/>
          <w:sz w:val="24"/>
          <w:szCs w:val="24"/>
        </w:rPr>
        <w:t>ONS and invitation responses</w:t>
      </w:r>
      <w:r w:rsidR="001D5BBE">
        <w:rPr>
          <w:rFonts w:asciiTheme="minorHAnsi" w:eastAsia="Arial" w:hAnsiTheme="minorHAnsi" w:cstheme="minorHAnsi"/>
          <w:b/>
          <w:spacing w:val="-1"/>
          <w:sz w:val="24"/>
          <w:szCs w:val="24"/>
        </w:rPr>
        <w:t xml:space="preserve"> are due October 9, 2023</w:t>
      </w:r>
      <w:r w:rsidR="0082073D">
        <w:rPr>
          <w:rFonts w:asciiTheme="minorHAnsi" w:eastAsia="Arial" w:hAnsiTheme="minorHAnsi" w:cstheme="minorHAnsi"/>
          <w:b/>
          <w:spacing w:val="-1"/>
          <w:sz w:val="24"/>
          <w:szCs w:val="24"/>
        </w:rPr>
        <w:t>.</w:t>
      </w:r>
    </w:p>
    <w:p w14:paraId="67D6491A" w14:textId="544F05C2" w:rsidR="00D86DA6" w:rsidRPr="00D86DA6" w:rsidRDefault="0082073D" w:rsidP="00D86DA6">
      <w:pPr>
        <w:pStyle w:val="ListParagraph"/>
        <w:numPr>
          <w:ilvl w:val="0"/>
          <w:numId w:val="7"/>
        </w:numPr>
        <w:spacing w:after="120" w:line="276" w:lineRule="auto"/>
        <w:ind w:right="81"/>
        <w:contextualSpacing w:val="0"/>
        <w:rPr>
          <w:rFonts w:asciiTheme="minorHAnsi" w:eastAsia="Arial" w:hAnsiTheme="minorHAnsi" w:cstheme="minorHAnsi"/>
          <w:sz w:val="24"/>
          <w:szCs w:val="24"/>
        </w:rPr>
      </w:pPr>
      <w:r>
        <w:rPr>
          <w:rFonts w:asciiTheme="minorHAnsi" w:eastAsia="Arial" w:hAnsiTheme="minorHAnsi" w:cstheme="minorHAnsi"/>
          <w:b/>
          <w:spacing w:val="-1"/>
          <w:sz w:val="24"/>
          <w:szCs w:val="24"/>
        </w:rPr>
        <w:t>LATE</w:t>
      </w:r>
      <w:r w:rsidR="001D5BBE">
        <w:rPr>
          <w:rFonts w:asciiTheme="minorHAnsi" w:eastAsia="Arial" w:hAnsiTheme="minorHAnsi" w:cstheme="minorHAnsi"/>
          <w:b/>
          <w:spacing w:val="-1"/>
          <w:sz w:val="24"/>
          <w:szCs w:val="24"/>
        </w:rPr>
        <w:t xml:space="preserve"> APPLICATIONS and fees must be </w:t>
      </w:r>
      <w:r w:rsidR="00C4727C">
        <w:rPr>
          <w:rFonts w:asciiTheme="minorHAnsi" w:eastAsia="Arial" w:hAnsiTheme="minorHAnsi" w:cstheme="minorHAnsi"/>
          <w:b/>
          <w:spacing w:val="-1"/>
          <w:sz w:val="24"/>
          <w:szCs w:val="24"/>
        </w:rPr>
        <w:t>received</w:t>
      </w:r>
      <w:r w:rsidR="004E6120" w:rsidRPr="00F267A8">
        <w:rPr>
          <w:rFonts w:asciiTheme="minorHAnsi" w:eastAsia="Arial" w:hAnsiTheme="minorHAnsi" w:cstheme="minorHAnsi"/>
          <w:b/>
          <w:spacing w:val="-1"/>
          <w:sz w:val="24"/>
          <w:szCs w:val="24"/>
        </w:rPr>
        <w:t xml:space="preserve"> b</w:t>
      </w:r>
      <w:r w:rsidR="004E6120" w:rsidRPr="00F267A8">
        <w:rPr>
          <w:rFonts w:asciiTheme="minorHAnsi" w:eastAsia="Arial" w:hAnsiTheme="minorHAnsi" w:cstheme="minorHAnsi"/>
          <w:b/>
          <w:sz w:val="24"/>
          <w:szCs w:val="24"/>
        </w:rPr>
        <w:t>y</w:t>
      </w:r>
      <w:r w:rsidR="004E6120" w:rsidRPr="00F267A8">
        <w:rPr>
          <w:rFonts w:asciiTheme="minorHAnsi" w:eastAsia="Arial" w:hAnsiTheme="minorHAnsi" w:cstheme="minorHAnsi"/>
          <w:b/>
          <w:spacing w:val="-1"/>
          <w:sz w:val="24"/>
          <w:szCs w:val="24"/>
        </w:rPr>
        <w:t xml:space="preserve"> </w:t>
      </w:r>
      <w:r w:rsidR="00F267A8" w:rsidRPr="00F267A8">
        <w:rPr>
          <w:rFonts w:asciiTheme="minorHAnsi" w:eastAsia="Arial" w:hAnsiTheme="minorHAnsi" w:cstheme="minorHAnsi"/>
          <w:b/>
          <w:spacing w:val="-1"/>
          <w:sz w:val="24"/>
          <w:szCs w:val="24"/>
        </w:rPr>
        <w:t xml:space="preserve">October </w:t>
      </w:r>
      <w:r w:rsidR="001D5BBE">
        <w:rPr>
          <w:rFonts w:asciiTheme="minorHAnsi" w:eastAsia="Arial" w:hAnsiTheme="minorHAnsi" w:cstheme="minorHAnsi"/>
          <w:b/>
          <w:spacing w:val="-1"/>
          <w:sz w:val="24"/>
          <w:szCs w:val="24"/>
        </w:rPr>
        <w:t>1</w:t>
      </w:r>
      <w:r w:rsidR="00464E93">
        <w:rPr>
          <w:rFonts w:asciiTheme="minorHAnsi" w:eastAsia="Arial" w:hAnsiTheme="minorHAnsi" w:cstheme="minorHAnsi"/>
          <w:b/>
          <w:spacing w:val="-1"/>
          <w:sz w:val="24"/>
          <w:szCs w:val="24"/>
        </w:rPr>
        <w:t>3</w:t>
      </w:r>
      <w:r w:rsidR="00F267A8" w:rsidRPr="00F267A8">
        <w:rPr>
          <w:rFonts w:asciiTheme="minorHAnsi" w:eastAsia="Arial" w:hAnsiTheme="minorHAnsi" w:cstheme="minorHAnsi"/>
          <w:b/>
          <w:spacing w:val="-1"/>
          <w:sz w:val="24"/>
          <w:szCs w:val="24"/>
        </w:rPr>
        <w:t>, 20</w:t>
      </w:r>
      <w:r w:rsidR="003E3198">
        <w:rPr>
          <w:rFonts w:asciiTheme="minorHAnsi" w:eastAsia="Arial" w:hAnsiTheme="minorHAnsi" w:cstheme="minorHAnsi"/>
          <w:b/>
          <w:spacing w:val="-1"/>
          <w:sz w:val="24"/>
          <w:szCs w:val="24"/>
        </w:rPr>
        <w:t>2</w:t>
      </w:r>
      <w:r w:rsidR="001D5BBE">
        <w:rPr>
          <w:rFonts w:asciiTheme="minorHAnsi" w:eastAsia="Arial" w:hAnsiTheme="minorHAnsi" w:cstheme="minorHAnsi"/>
          <w:b/>
          <w:spacing w:val="-1"/>
          <w:sz w:val="24"/>
          <w:szCs w:val="24"/>
        </w:rPr>
        <w:t>3</w:t>
      </w:r>
      <w:r w:rsidR="004E6120" w:rsidRPr="00F267A8">
        <w:rPr>
          <w:rFonts w:asciiTheme="minorHAnsi" w:eastAsia="Arial" w:hAnsiTheme="minorHAnsi" w:cstheme="minorHAnsi"/>
          <w:b/>
          <w:sz w:val="24"/>
          <w:szCs w:val="24"/>
        </w:rPr>
        <w:t xml:space="preserve"> </w:t>
      </w:r>
      <w:r w:rsidR="004E6120" w:rsidRPr="00F267A8">
        <w:rPr>
          <w:rFonts w:asciiTheme="minorHAnsi" w:eastAsia="Arial" w:hAnsiTheme="minorHAnsi" w:cstheme="minorHAnsi"/>
          <w:bCs/>
          <w:spacing w:val="-1"/>
          <w:sz w:val="24"/>
          <w:szCs w:val="24"/>
        </w:rPr>
        <w:t>(</w:t>
      </w:r>
      <w:r w:rsidR="004E6120" w:rsidRPr="00F267A8">
        <w:rPr>
          <w:rFonts w:asciiTheme="minorHAnsi" w:eastAsia="Arial" w:hAnsiTheme="minorHAnsi" w:cstheme="minorHAnsi"/>
          <w:sz w:val="24"/>
          <w:szCs w:val="24"/>
        </w:rPr>
        <w:t>p</w:t>
      </w:r>
      <w:r w:rsidR="004E6120" w:rsidRPr="00F267A8">
        <w:rPr>
          <w:rFonts w:asciiTheme="minorHAnsi" w:eastAsia="Arial" w:hAnsiTheme="minorHAnsi" w:cstheme="minorHAnsi"/>
          <w:spacing w:val="-1"/>
          <w:sz w:val="24"/>
          <w:szCs w:val="24"/>
        </w:rPr>
        <w:t>os</w:t>
      </w:r>
      <w:r w:rsidR="004E6120" w:rsidRPr="00F267A8">
        <w:rPr>
          <w:rFonts w:asciiTheme="minorHAnsi" w:eastAsia="Arial" w:hAnsiTheme="minorHAnsi" w:cstheme="minorHAnsi"/>
          <w:sz w:val="24"/>
          <w:szCs w:val="24"/>
        </w:rPr>
        <w:t>t</w:t>
      </w:r>
      <w:r w:rsidR="004E6120" w:rsidRPr="00F267A8">
        <w:rPr>
          <w:rFonts w:asciiTheme="minorHAnsi" w:eastAsia="Arial" w:hAnsiTheme="minorHAnsi" w:cstheme="minorHAnsi"/>
          <w:spacing w:val="-1"/>
          <w:sz w:val="24"/>
          <w:szCs w:val="24"/>
        </w:rPr>
        <w:t>ma</w:t>
      </w:r>
      <w:r w:rsidR="004E6120" w:rsidRPr="00F267A8">
        <w:rPr>
          <w:rFonts w:asciiTheme="minorHAnsi" w:eastAsia="Arial" w:hAnsiTheme="minorHAnsi" w:cstheme="minorHAnsi"/>
          <w:sz w:val="24"/>
          <w:szCs w:val="24"/>
        </w:rPr>
        <w:t>r</w:t>
      </w:r>
      <w:r w:rsidR="004E6120" w:rsidRPr="00F267A8">
        <w:rPr>
          <w:rFonts w:asciiTheme="minorHAnsi" w:eastAsia="Arial" w:hAnsiTheme="minorHAnsi" w:cstheme="minorHAnsi"/>
          <w:spacing w:val="-1"/>
          <w:sz w:val="24"/>
          <w:szCs w:val="24"/>
        </w:rPr>
        <w:t>ked</w:t>
      </w:r>
      <w:r w:rsidR="004E6120" w:rsidRPr="00F267A8">
        <w:rPr>
          <w:rFonts w:asciiTheme="minorHAnsi" w:eastAsia="Arial" w:hAnsiTheme="minorHAnsi" w:cstheme="minorHAnsi"/>
          <w:sz w:val="24"/>
          <w:szCs w:val="24"/>
        </w:rPr>
        <w:t>,</w:t>
      </w:r>
      <w:r w:rsidR="004E6120" w:rsidRPr="00F267A8">
        <w:rPr>
          <w:rFonts w:asciiTheme="minorHAnsi" w:eastAsia="Arial" w:hAnsiTheme="minorHAnsi" w:cstheme="minorHAnsi"/>
          <w:spacing w:val="1"/>
          <w:sz w:val="24"/>
          <w:szCs w:val="24"/>
        </w:rPr>
        <w:t xml:space="preserve"> </w:t>
      </w:r>
      <w:r w:rsidR="004E6120" w:rsidRPr="00F267A8">
        <w:rPr>
          <w:rFonts w:asciiTheme="minorHAnsi" w:eastAsia="Arial" w:hAnsiTheme="minorHAnsi" w:cstheme="minorHAnsi"/>
          <w:spacing w:val="-1"/>
          <w:sz w:val="24"/>
          <w:szCs w:val="24"/>
        </w:rPr>
        <w:t>on</w:t>
      </w:r>
      <w:r w:rsidR="004E6120" w:rsidRPr="00F267A8">
        <w:rPr>
          <w:rFonts w:asciiTheme="minorHAnsi" w:eastAsia="Arial" w:hAnsiTheme="minorHAnsi" w:cstheme="minorHAnsi"/>
          <w:sz w:val="24"/>
          <w:szCs w:val="24"/>
        </w:rPr>
        <w:t>li</w:t>
      </w:r>
      <w:r w:rsidR="004E6120" w:rsidRPr="00F267A8">
        <w:rPr>
          <w:rFonts w:asciiTheme="minorHAnsi" w:eastAsia="Arial" w:hAnsiTheme="minorHAnsi" w:cstheme="minorHAnsi"/>
          <w:spacing w:val="-1"/>
          <w:sz w:val="24"/>
          <w:szCs w:val="24"/>
        </w:rPr>
        <w:t>ne</w:t>
      </w:r>
      <w:r w:rsidR="004E6120" w:rsidRPr="00F267A8">
        <w:rPr>
          <w:rFonts w:asciiTheme="minorHAnsi" w:eastAsia="Arial" w:hAnsiTheme="minorHAnsi" w:cstheme="minorHAnsi"/>
          <w:sz w:val="24"/>
          <w:szCs w:val="24"/>
        </w:rPr>
        <w:t xml:space="preserve">, </w:t>
      </w:r>
      <w:r w:rsidR="004E6120" w:rsidRPr="00F267A8">
        <w:rPr>
          <w:rFonts w:asciiTheme="minorHAnsi" w:eastAsia="Arial" w:hAnsiTheme="minorHAnsi" w:cstheme="minorHAnsi"/>
          <w:spacing w:val="-1"/>
          <w:sz w:val="24"/>
          <w:szCs w:val="24"/>
        </w:rPr>
        <w:t>o</w:t>
      </w:r>
      <w:r w:rsidR="004E6120" w:rsidRPr="00F267A8">
        <w:rPr>
          <w:rFonts w:asciiTheme="minorHAnsi" w:eastAsia="Arial" w:hAnsiTheme="minorHAnsi" w:cstheme="minorHAnsi"/>
          <w:sz w:val="24"/>
          <w:szCs w:val="24"/>
        </w:rPr>
        <w:t xml:space="preserve">r </w:t>
      </w:r>
      <w:r w:rsidR="004E6120" w:rsidRPr="00F267A8">
        <w:rPr>
          <w:rFonts w:asciiTheme="minorHAnsi" w:eastAsia="Arial" w:hAnsiTheme="minorHAnsi" w:cstheme="minorHAnsi"/>
          <w:spacing w:val="-1"/>
          <w:sz w:val="24"/>
          <w:szCs w:val="24"/>
        </w:rPr>
        <w:t>hand-de</w:t>
      </w:r>
      <w:r w:rsidR="004E6120" w:rsidRPr="00F267A8">
        <w:rPr>
          <w:rFonts w:asciiTheme="minorHAnsi" w:eastAsia="Arial" w:hAnsiTheme="minorHAnsi" w:cstheme="minorHAnsi"/>
          <w:sz w:val="24"/>
          <w:szCs w:val="24"/>
        </w:rPr>
        <w:t>li</w:t>
      </w:r>
      <w:r w:rsidR="004E6120" w:rsidRPr="00F267A8">
        <w:rPr>
          <w:rFonts w:asciiTheme="minorHAnsi" w:eastAsia="Arial" w:hAnsiTheme="minorHAnsi" w:cstheme="minorHAnsi"/>
          <w:spacing w:val="-1"/>
          <w:sz w:val="24"/>
          <w:szCs w:val="24"/>
        </w:rPr>
        <w:t>ve</w:t>
      </w:r>
      <w:r w:rsidR="004E6120" w:rsidRPr="00F267A8">
        <w:rPr>
          <w:rFonts w:asciiTheme="minorHAnsi" w:eastAsia="Arial" w:hAnsiTheme="minorHAnsi" w:cstheme="minorHAnsi"/>
          <w:sz w:val="24"/>
          <w:szCs w:val="24"/>
        </w:rPr>
        <w:t>r</w:t>
      </w:r>
      <w:r w:rsidR="004E6120" w:rsidRPr="00F267A8">
        <w:rPr>
          <w:rFonts w:asciiTheme="minorHAnsi" w:eastAsia="Arial" w:hAnsiTheme="minorHAnsi" w:cstheme="minorHAnsi"/>
          <w:spacing w:val="-1"/>
          <w:sz w:val="24"/>
          <w:szCs w:val="24"/>
        </w:rPr>
        <w:t>ed</w:t>
      </w:r>
      <w:r w:rsidR="004E6120" w:rsidRPr="00F267A8">
        <w:rPr>
          <w:rFonts w:asciiTheme="minorHAnsi" w:eastAsia="Arial" w:hAnsiTheme="minorHAnsi" w:cstheme="minorHAnsi"/>
          <w:b/>
          <w:sz w:val="24"/>
          <w:szCs w:val="24"/>
        </w:rPr>
        <w:t>).</w:t>
      </w:r>
      <w:r w:rsidR="004E6120" w:rsidRPr="00F267A8">
        <w:rPr>
          <w:rFonts w:asciiTheme="minorHAnsi" w:eastAsia="Arial" w:hAnsiTheme="minorHAnsi" w:cstheme="minorHAnsi"/>
          <w:b/>
          <w:spacing w:val="51"/>
          <w:sz w:val="24"/>
          <w:szCs w:val="24"/>
        </w:rPr>
        <w:t xml:space="preserve"> </w:t>
      </w:r>
    </w:p>
    <w:p w14:paraId="6BE0CA8D" w14:textId="41009587" w:rsidR="00E40833" w:rsidRPr="00B01AEC" w:rsidRDefault="00E40833" w:rsidP="00E40833">
      <w:pPr>
        <w:pStyle w:val="ListParagraph"/>
        <w:numPr>
          <w:ilvl w:val="0"/>
          <w:numId w:val="7"/>
        </w:numPr>
        <w:spacing w:after="120" w:line="276" w:lineRule="auto"/>
        <w:ind w:right="81"/>
        <w:contextualSpacing w:val="0"/>
        <w:rPr>
          <w:rFonts w:asciiTheme="minorHAnsi" w:eastAsia="Arial" w:hAnsiTheme="minorHAnsi" w:cstheme="minorHAnsi"/>
          <w:bCs/>
          <w:sz w:val="24"/>
          <w:szCs w:val="24"/>
        </w:rPr>
      </w:pPr>
      <w:r w:rsidRPr="00B01AEC">
        <w:rPr>
          <w:rFonts w:asciiTheme="minorHAnsi" w:eastAsia="Arial" w:hAnsiTheme="minorHAnsi" w:cstheme="minorHAnsi"/>
          <w:bCs/>
          <w:spacing w:val="-1"/>
          <w:sz w:val="24"/>
          <w:szCs w:val="24"/>
        </w:rPr>
        <w:t>App</w:t>
      </w:r>
      <w:r w:rsidRPr="00B01AEC">
        <w:rPr>
          <w:rFonts w:asciiTheme="minorHAnsi" w:eastAsia="Arial" w:hAnsiTheme="minorHAnsi" w:cstheme="minorHAnsi"/>
          <w:bCs/>
          <w:sz w:val="24"/>
          <w:szCs w:val="24"/>
        </w:rPr>
        <w:t>li</w:t>
      </w:r>
      <w:r w:rsidRPr="00B01AEC">
        <w:rPr>
          <w:rFonts w:asciiTheme="minorHAnsi" w:eastAsia="Arial" w:hAnsiTheme="minorHAnsi" w:cstheme="minorHAnsi"/>
          <w:bCs/>
          <w:spacing w:val="-1"/>
          <w:sz w:val="24"/>
          <w:szCs w:val="24"/>
        </w:rPr>
        <w:t>cat</w:t>
      </w:r>
      <w:r w:rsidRPr="00B01AEC">
        <w:rPr>
          <w:rFonts w:asciiTheme="minorHAnsi" w:eastAsia="Arial" w:hAnsiTheme="minorHAnsi" w:cstheme="minorHAnsi"/>
          <w:bCs/>
          <w:sz w:val="24"/>
          <w:szCs w:val="24"/>
        </w:rPr>
        <w:t>i</w:t>
      </w:r>
      <w:r w:rsidRPr="00B01AEC">
        <w:rPr>
          <w:rFonts w:asciiTheme="minorHAnsi" w:eastAsia="Arial" w:hAnsiTheme="minorHAnsi" w:cstheme="minorHAnsi"/>
          <w:bCs/>
          <w:spacing w:val="-1"/>
          <w:sz w:val="24"/>
          <w:szCs w:val="24"/>
        </w:rPr>
        <w:t>on</w:t>
      </w:r>
      <w:r w:rsidRPr="00B01AEC">
        <w:rPr>
          <w:rFonts w:asciiTheme="minorHAnsi" w:eastAsia="Arial" w:hAnsiTheme="minorHAnsi" w:cstheme="minorHAnsi"/>
          <w:bCs/>
          <w:sz w:val="24"/>
          <w:szCs w:val="24"/>
        </w:rPr>
        <w:t>s</w:t>
      </w:r>
      <w:r w:rsidRPr="00B01AEC">
        <w:rPr>
          <w:rFonts w:asciiTheme="minorHAnsi" w:eastAsia="Arial" w:hAnsiTheme="minorHAnsi" w:cstheme="minorHAnsi"/>
          <w:bCs/>
          <w:spacing w:val="1"/>
          <w:sz w:val="24"/>
          <w:szCs w:val="24"/>
        </w:rPr>
        <w:t xml:space="preserve"> </w:t>
      </w:r>
      <w:r w:rsidRPr="00B01AEC">
        <w:rPr>
          <w:rFonts w:asciiTheme="minorHAnsi" w:eastAsia="Arial" w:hAnsiTheme="minorHAnsi" w:cstheme="minorHAnsi"/>
          <w:bCs/>
          <w:spacing w:val="-1"/>
          <w:sz w:val="24"/>
          <w:szCs w:val="24"/>
        </w:rPr>
        <w:t>subm</w:t>
      </w:r>
      <w:r w:rsidRPr="00B01AEC">
        <w:rPr>
          <w:rFonts w:asciiTheme="minorHAnsi" w:eastAsia="Arial" w:hAnsiTheme="minorHAnsi" w:cstheme="minorHAnsi"/>
          <w:bCs/>
          <w:sz w:val="24"/>
          <w:szCs w:val="24"/>
        </w:rPr>
        <w:t>i</w:t>
      </w:r>
      <w:r w:rsidRPr="00B01AEC">
        <w:rPr>
          <w:rFonts w:asciiTheme="minorHAnsi" w:eastAsia="Arial" w:hAnsiTheme="minorHAnsi" w:cstheme="minorHAnsi"/>
          <w:bCs/>
          <w:spacing w:val="-1"/>
          <w:sz w:val="24"/>
          <w:szCs w:val="24"/>
        </w:rPr>
        <w:t>tte</w:t>
      </w:r>
      <w:r w:rsidRPr="00B01AEC">
        <w:rPr>
          <w:rFonts w:asciiTheme="minorHAnsi" w:eastAsia="Arial" w:hAnsiTheme="minorHAnsi" w:cstheme="minorHAnsi"/>
          <w:bCs/>
          <w:sz w:val="24"/>
          <w:szCs w:val="24"/>
        </w:rPr>
        <w:t xml:space="preserve">d </w:t>
      </w:r>
      <w:r w:rsidRPr="00B01AEC">
        <w:rPr>
          <w:rFonts w:asciiTheme="minorHAnsi" w:eastAsia="Arial" w:hAnsiTheme="minorHAnsi" w:cstheme="minorHAnsi"/>
          <w:bCs/>
          <w:spacing w:val="-1"/>
          <w:sz w:val="24"/>
          <w:szCs w:val="24"/>
        </w:rPr>
        <w:t>o</w:t>
      </w:r>
      <w:r w:rsidRPr="00B01AEC">
        <w:rPr>
          <w:rFonts w:asciiTheme="minorHAnsi" w:eastAsia="Arial" w:hAnsiTheme="minorHAnsi" w:cstheme="minorHAnsi"/>
          <w:bCs/>
          <w:sz w:val="24"/>
          <w:szCs w:val="24"/>
        </w:rPr>
        <w:t xml:space="preserve">r </w:t>
      </w:r>
      <w:r w:rsidRPr="00B01AEC">
        <w:rPr>
          <w:rFonts w:asciiTheme="minorHAnsi" w:eastAsia="Arial" w:hAnsiTheme="minorHAnsi" w:cstheme="minorHAnsi"/>
          <w:bCs/>
          <w:spacing w:val="-1"/>
          <w:sz w:val="24"/>
          <w:szCs w:val="24"/>
        </w:rPr>
        <w:t>postmarke</w:t>
      </w:r>
      <w:r w:rsidRPr="00B01AEC">
        <w:rPr>
          <w:rFonts w:asciiTheme="minorHAnsi" w:eastAsia="Arial" w:hAnsiTheme="minorHAnsi" w:cstheme="minorHAnsi"/>
          <w:bCs/>
          <w:sz w:val="24"/>
          <w:szCs w:val="24"/>
        </w:rPr>
        <w:t>d</w:t>
      </w:r>
      <w:r w:rsidRPr="00B01AEC">
        <w:rPr>
          <w:rFonts w:asciiTheme="minorHAnsi" w:eastAsia="Arial" w:hAnsiTheme="minorHAnsi" w:cstheme="minorHAnsi"/>
          <w:bCs/>
          <w:spacing w:val="-1"/>
          <w:sz w:val="24"/>
          <w:szCs w:val="24"/>
        </w:rPr>
        <w:t xml:space="preserve"> afte</w:t>
      </w:r>
      <w:r w:rsidRPr="00B01AEC">
        <w:rPr>
          <w:rFonts w:asciiTheme="minorHAnsi" w:eastAsia="Arial" w:hAnsiTheme="minorHAnsi" w:cstheme="minorHAnsi"/>
          <w:bCs/>
          <w:sz w:val="24"/>
          <w:szCs w:val="24"/>
        </w:rPr>
        <w:t xml:space="preserve">r </w:t>
      </w:r>
      <w:r>
        <w:rPr>
          <w:rFonts w:asciiTheme="minorHAnsi" w:eastAsia="Arial" w:hAnsiTheme="minorHAnsi" w:cstheme="minorHAnsi"/>
          <w:bCs/>
          <w:spacing w:val="-1"/>
          <w:sz w:val="24"/>
          <w:szCs w:val="24"/>
        </w:rPr>
        <w:t xml:space="preserve">October </w:t>
      </w:r>
      <w:r w:rsidR="001D5BBE">
        <w:rPr>
          <w:rFonts w:asciiTheme="minorHAnsi" w:eastAsia="Arial" w:hAnsiTheme="minorHAnsi" w:cstheme="minorHAnsi"/>
          <w:bCs/>
          <w:spacing w:val="-1"/>
          <w:sz w:val="24"/>
          <w:szCs w:val="24"/>
        </w:rPr>
        <w:t>13</w:t>
      </w:r>
      <w:r>
        <w:rPr>
          <w:rFonts w:asciiTheme="minorHAnsi" w:eastAsia="Arial" w:hAnsiTheme="minorHAnsi" w:cstheme="minorHAnsi"/>
          <w:bCs/>
          <w:spacing w:val="-1"/>
          <w:sz w:val="24"/>
          <w:szCs w:val="24"/>
        </w:rPr>
        <w:t>, 202</w:t>
      </w:r>
      <w:r w:rsidR="0082073D">
        <w:rPr>
          <w:rFonts w:asciiTheme="minorHAnsi" w:eastAsia="Arial" w:hAnsiTheme="minorHAnsi" w:cstheme="minorHAnsi"/>
          <w:bCs/>
          <w:spacing w:val="-1"/>
          <w:sz w:val="24"/>
          <w:szCs w:val="24"/>
        </w:rPr>
        <w:t>3</w:t>
      </w:r>
      <w:r>
        <w:rPr>
          <w:rFonts w:asciiTheme="minorHAnsi" w:eastAsia="Arial" w:hAnsiTheme="minorHAnsi" w:cstheme="minorHAnsi"/>
          <w:bCs/>
          <w:spacing w:val="-1"/>
          <w:sz w:val="24"/>
          <w:szCs w:val="24"/>
        </w:rPr>
        <w:t>,</w:t>
      </w:r>
      <w:r w:rsidRPr="00B01AEC">
        <w:rPr>
          <w:rFonts w:asciiTheme="minorHAnsi" w:eastAsia="Arial" w:hAnsiTheme="minorHAnsi" w:cstheme="minorHAnsi"/>
          <w:bCs/>
          <w:spacing w:val="-1"/>
          <w:sz w:val="24"/>
          <w:szCs w:val="24"/>
        </w:rPr>
        <w:t xml:space="preserve"> w</w:t>
      </w:r>
      <w:r w:rsidRPr="00B01AEC">
        <w:rPr>
          <w:rFonts w:asciiTheme="minorHAnsi" w:eastAsia="Arial" w:hAnsiTheme="minorHAnsi" w:cstheme="minorHAnsi"/>
          <w:bCs/>
          <w:sz w:val="24"/>
          <w:szCs w:val="24"/>
        </w:rPr>
        <w:t>ill</w:t>
      </w:r>
      <w:r w:rsidRPr="00B01AEC">
        <w:rPr>
          <w:rFonts w:asciiTheme="minorHAnsi" w:eastAsia="Arial" w:hAnsiTheme="minorHAnsi" w:cstheme="minorHAnsi"/>
          <w:bCs/>
          <w:spacing w:val="1"/>
          <w:sz w:val="24"/>
          <w:szCs w:val="24"/>
        </w:rPr>
        <w:t xml:space="preserve"> </w:t>
      </w:r>
      <w:r w:rsidRPr="00B01AEC">
        <w:rPr>
          <w:rFonts w:asciiTheme="minorHAnsi" w:eastAsia="Arial" w:hAnsiTheme="minorHAnsi" w:cstheme="minorHAnsi"/>
          <w:bCs/>
          <w:spacing w:val="-1"/>
          <w:sz w:val="24"/>
          <w:szCs w:val="24"/>
        </w:rPr>
        <w:t>no</w:t>
      </w:r>
      <w:r w:rsidRPr="00B01AEC">
        <w:rPr>
          <w:rFonts w:asciiTheme="minorHAnsi" w:eastAsia="Arial" w:hAnsiTheme="minorHAnsi" w:cstheme="minorHAnsi"/>
          <w:bCs/>
          <w:sz w:val="24"/>
          <w:szCs w:val="24"/>
        </w:rPr>
        <w:t xml:space="preserve">t </w:t>
      </w:r>
      <w:r w:rsidRPr="00B01AEC">
        <w:rPr>
          <w:rFonts w:asciiTheme="minorHAnsi" w:eastAsia="Arial" w:hAnsiTheme="minorHAnsi" w:cstheme="minorHAnsi"/>
          <w:bCs/>
          <w:spacing w:val="-1"/>
          <w:sz w:val="24"/>
          <w:szCs w:val="24"/>
        </w:rPr>
        <w:t>b</w:t>
      </w:r>
      <w:r w:rsidRPr="00B01AEC">
        <w:rPr>
          <w:rFonts w:asciiTheme="minorHAnsi" w:eastAsia="Arial" w:hAnsiTheme="minorHAnsi" w:cstheme="minorHAnsi"/>
          <w:bCs/>
          <w:sz w:val="24"/>
          <w:szCs w:val="24"/>
        </w:rPr>
        <w:t>e</w:t>
      </w:r>
      <w:r w:rsidRPr="00B01AEC">
        <w:rPr>
          <w:rFonts w:asciiTheme="minorHAnsi" w:eastAsia="Arial" w:hAnsiTheme="minorHAnsi" w:cstheme="minorHAnsi"/>
          <w:bCs/>
          <w:spacing w:val="-1"/>
          <w:sz w:val="24"/>
          <w:szCs w:val="24"/>
        </w:rPr>
        <w:t xml:space="preserve"> accep</w:t>
      </w:r>
      <w:r w:rsidRPr="00B01AEC">
        <w:rPr>
          <w:rFonts w:asciiTheme="minorHAnsi" w:eastAsia="Arial" w:hAnsiTheme="minorHAnsi" w:cstheme="minorHAnsi"/>
          <w:bCs/>
          <w:sz w:val="24"/>
          <w:szCs w:val="24"/>
        </w:rPr>
        <w:t>t</w:t>
      </w:r>
      <w:r w:rsidRPr="00B01AEC">
        <w:rPr>
          <w:rFonts w:asciiTheme="minorHAnsi" w:eastAsia="Arial" w:hAnsiTheme="minorHAnsi" w:cstheme="minorHAnsi"/>
          <w:bCs/>
          <w:spacing w:val="-1"/>
          <w:sz w:val="24"/>
          <w:szCs w:val="24"/>
        </w:rPr>
        <w:t>e</w:t>
      </w:r>
      <w:r w:rsidRPr="00B01AEC">
        <w:rPr>
          <w:rFonts w:asciiTheme="minorHAnsi" w:eastAsia="Arial" w:hAnsiTheme="minorHAnsi" w:cstheme="minorHAnsi"/>
          <w:bCs/>
          <w:sz w:val="24"/>
          <w:szCs w:val="24"/>
        </w:rPr>
        <w:t>d</w:t>
      </w:r>
      <w:r w:rsidRPr="00B01AEC">
        <w:rPr>
          <w:rFonts w:asciiTheme="minorHAnsi" w:eastAsia="Arial" w:hAnsiTheme="minorHAnsi" w:cstheme="minorHAnsi"/>
          <w:bCs/>
          <w:w w:val="101"/>
          <w:sz w:val="24"/>
          <w:szCs w:val="24"/>
        </w:rPr>
        <w:t>.</w:t>
      </w:r>
    </w:p>
    <w:p w14:paraId="1E1E70D9" w14:textId="114C8894" w:rsidR="00C4727C" w:rsidRPr="00B01AEC" w:rsidRDefault="00C4727C" w:rsidP="00C4727C">
      <w:pPr>
        <w:pStyle w:val="ListParagraph"/>
        <w:numPr>
          <w:ilvl w:val="0"/>
          <w:numId w:val="7"/>
        </w:numPr>
        <w:spacing w:after="120" w:line="276" w:lineRule="auto"/>
        <w:ind w:right="81"/>
        <w:contextualSpacing w:val="0"/>
        <w:rPr>
          <w:rFonts w:asciiTheme="minorHAnsi" w:eastAsia="Arial" w:hAnsiTheme="minorHAnsi" w:cstheme="minorHAnsi"/>
          <w:sz w:val="24"/>
          <w:szCs w:val="24"/>
        </w:rPr>
      </w:pPr>
      <w:r w:rsidRPr="00B01AEC">
        <w:rPr>
          <w:rFonts w:asciiTheme="minorHAnsi" w:eastAsia="Arial" w:hAnsiTheme="minorHAnsi" w:cstheme="minorHAnsi"/>
          <w:spacing w:val="-1"/>
          <w:sz w:val="24"/>
          <w:szCs w:val="24"/>
        </w:rPr>
        <w:t xml:space="preserve">Applications and invitation responses must include a $25 application fee. </w:t>
      </w:r>
      <w:r w:rsidR="001D5BBE">
        <w:rPr>
          <w:rFonts w:asciiTheme="minorHAnsi" w:eastAsia="Arial" w:hAnsiTheme="minorHAnsi" w:cstheme="minorHAnsi"/>
          <w:spacing w:val="-1"/>
          <w:sz w:val="24"/>
          <w:szCs w:val="24"/>
        </w:rPr>
        <w:t xml:space="preserve">Late applications will be accepted with an additional fee of $75. </w:t>
      </w:r>
      <w:r w:rsidRPr="00B01AEC">
        <w:rPr>
          <w:rFonts w:asciiTheme="minorHAnsi" w:eastAsia="Arial" w:hAnsiTheme="minorHAnsi" w:cstheme="minorHAnsi"/>
          <w:spacing w:val="-1"/>
          <w:sz w:val="24"/>
          <w:szCs w:val="24"/>
        </w:rPr>
        <w:t>Payments may be made by cashier’s check, money order, or online by credit card at www.heardguildshop.com.</w:t>
      </w:r>
    </w:p>
    <w:p w14:paraId="664BDB71" w14:textId="77777777" w:rsidR="00E40833" w:rsidRPr="00E40833" w:rsidRDefault="00D86DA6" w:rsidP="00D86DA6">
      <w:pPr>
        <w:pStyle w:val="ListParagraph"/>
        <w:numPr>
          <w:ilvl w:val="0"/>
          <w:numId w:val="7"/>
        </w:numPr>
        <w:spacing w:after="120" w:line="276" w:lineRule="auto"/>
        <w:ind w:right="81"/>
        <w:contextualSpacing w:val="0"/>
        <w:rPr>
          <w:rFonts w:asciiTheme="minorHAnsi" w:eastAsia="Arial" w:hAnsiTheme="minorHAnsi" w:cstheme="minorHAnsi"/>
          <w:bCs/>
          <w:sz w:val="24"/>
          <w:szCs w:val="24"/>
        </w:rPr>
      </w:pPr>
      <w:r>
        <w:rPr>
          <w:rFonts w:asciiTheme="minorHAnsi" w:eastAsia="Arial" w:hAnsiTheme="minorHAnsi" w:cstheme="minorHAnsi"/>
          <w:bCs/>
          <w:spacing w:val="-1"/>
          <w:sz w:val="24"/>
          <w:szCs w:val="24"/>
        </w:rPr>
        <w:t xml:space="preserve">Invited artists are exempt from jurying and do not need to submit images. </w:t>
      </w:r>
    </w:p>
    <w:p w14:paraId="327429FC" w14:textId="27091407" w:rsidR="00D86DA6" w:rsidRPr="00B01AEC" w:rsidRDefault="00D86DA6" w:rsidP="00D86DA6">
      <w:pPr>
        <w:pStyle w:val="ListParagraph"/>
        <w:numPr>
          <w:ilvl w:val="0"/>
          <w:numId w:val="7"/>
        </w:numPr>
        <w:spacing w:after="120" w:line="276" w:lineRule="auto"/>
        <w:ind w:right="81"/>
        <w:contextualSpacing w:val="0"/>
        <w:rPr>
          <w:rFonts w:asciiTheme="minorHAnsi" w:eastAsia="Arial" w:hAnsiTheme="minorHAnsi" w:cstheme="minorHAnsi"/>
          <w:bCs/>
          <w:sz w:val="24"/>
          <w:szCs w:val="24"/>
        </w:rPr>
      </w:pPr>
      <w:r w:rsidRPr="008944B4">
        <w:rPr>
          <w:rFonts w:asciiTheme="minorHAnsi" w:eastAsia="Arial" w:hAnsiTheme="minorHAnsi" w:cstheme="minorHAnsi"/>
          <w:bCs/>
          <w:spacing w:val="-1"/>
          <w:sz w:val="24"/>
          <w:szCs w:val="24"/>
          <w:u w:val="single"/>
        </w:rPr>
        <w:t>All other app</w:t>
      </w:r>
      <w:r w:rsidRPr="008944B4">
        <w:rPr>
          <w:rFonts w:asciiTheme="minorHAnsi" w:eastAsia="Arial" w:hAnsiTheme="minorHAnsi" w:cstheme="minorHAnsi"/>
          <w:bCs/>
          <w:sz w:val="24"/>
          <w:szCs w:val="24"/>
          <w:u w:val="single"/>
        </w:rPr>
        <w:t>li</w:t>
      </w:r>
      <w:r w:rsidRPr="008944B4">
        <w:rPr>
          <w:rFonts w:asciiTheme="minorHAnsi" w:eastAsia="Arial" w:hAnsiTheme="minorHAnsi" w:cstheme="minorHAnsi"/>
          <w:bCs/>
          <w:spacing w:val="-1"/>
          <w:sz w:val="24"/>
          <w:szCs w:val="24"/>
          <w:u w:val="single"/>
        </w:rPr>
        <w:t xml:space="preserve">cants </w:t>
      </w:r>
      <w:r w:rsidR="00E40833" w:rsidRPr="008944B4">
        <w:rPr>
          <w:rFonts w:asciiTheme="minorHAnsi" w:eastAsia="Arial" w:hAnsiTheme="minorHAnsi" w:cstheme="minorHAnsi"/>
          <w:bCs/>
          <w:spacing w:val="-1"/>
          <w:sz w:val="24"/>
          <w:szCs w:val="24"/>
          <w:u w:val="single"/>
        </w:rPr>
        <w:t xml:space="preserve">must submit 4 images for each classification </w:t>
      </w:r>
      <w:r w:rsidR="00190E22" w:rsidRPr="008944B4">
        <w:rPr>
          <w:rFonts w:asciiTheme="minorHAnsi" w:eastAsia="Arial" w:hAnsiTheme="minorHAnsi" w:cstheme="minorHAnsi"/>
          <w:bCs/>
          <w:spacing w:val="-1"/>
          <w:sz w:val="24"/>
          <w:szCs w:val="24"/>
          <w:u w:val="single"/>
        </w:rPr>
        <w:t>chosen</w:t>
      </w:r>
      <w:r w:rsidR="0089212A">
        <w:rPr>
          <w:rFonts w:asciiTheme="minorHAnsi" w:eastAsia="Arial" w:hAnsiTheme="minorHAnsi" w:cstheme="minorHAnsi"/>
          <w:bCs/>
          <w:spacing w:val="-1"/>
          <w:sz w:val="24"/>
          <w:szCs w:val="24"/>
        </w:rPr>
        <w:t xml:space="preserve">. </w:t>
      </w:r>
      <w:r w:rsidR="00551A95">
        <w:rPr>
          <w:rFonts w:asciiTheme="minorHAnsi" w:eastAsia="Arial" w:hAnsiTheme="minorHAnsi" w:cstheme="minorHAnsi"/>
          <w:bCs/>
          <w:spacing w:val="-1"/>
          <w:sz w:val="24"/>
          <w:szCs w:val="24"/>
        </w:rPr>
        <w:t>I</w:t>
      </w:r>
      <w:r w:rsidR="0089212A">
        <w:rPr>
          <w:rFonts w:asciiTheme="minorHAnsi" w:eastAsia="Arial" w:hAnsiTheme="minorHAnsi" w:cstheme="minorHAnsi"/>
          <w:bCs/>
          <w:spacing w:val="-1"/>
          <w:sz w:val="24"/>
          <w:szCs w:val="24"/>
        </w:rPr>
        <w:t>nformation</w:t>
      </w:r>
      <w:r w:rsidR="00190E22">
        <w:rPr>
          <w:rFonts w:asciiTheme="minorHAnsi" w:eastAsia="Arial" w:hAnsiTheme="minorHAnsi" w:cstheme="minorHAnsi"/>
          <w:bCs/>
          <w:spacing w:val="-1"/>
          <w:sz w:val="24"/>
          <w:szCs w:val="24"/>
        </w:rPr>
        <w:t xml:space="preserve"> on submitting images and image size </w:t>
      </w:r>
      <w:r w:rsidR="0089212A">
        <w:rPr>
          <w:rFonts w:asciiTheme="minorHAnsi" w:eastAsia="Arial" w:hAnsiTheme="minorHAnsi" w:cstheme="minorHAnsi"/>
          <w:bCs/>
          <w:spacing w:val="-1"/>
          <w:sz w:val="24"/>
          <w:szCs w:val="24"/>
        </w:rPr>
        <w:t xml:space="preserve">is included in the application. </w:t>
      </w:r>
    </w:p>
    <w:p w14:paraId="4490DB57" w14:textId="7E7EE94F" w:rsidR="004D1943" w:rsidRPr="004E017E" w:rsidRDefault="004D1943" w:rsidP="004D1943">
      <w:pPr>
        <w:pStyle w:val="ListParagraph"/>
        <w:numPr>
          <w:ilvl w:val="0"/>
          <w:numId w:val="7"/>
        </w:numPr>
        <w:spacing w:after="120" w:line="276" w:lineRule="auto"/>
        <w:ind w:right="733"/>
        <w:contextualSpacing w:val="0"/>
        <w:rPr>
          <w:rFonts w:asciiTheme="minorHAnsi" w:eastAsia="Arial" w:hAnsiTheme="minorHAnsi" w:cstheme="minorHAnsi"/>
          <w:sz w:val="24"/>
          <w:szCs w:val="24"/>
        </w:rPr>
      </w:pPr>
      <w:r w:rsidRPr="00B01AEC">
        <w:rPr>
          <w:rFonts w:asciiTheme="minorHAnsi" w:eastAsia="Arial" w:hAnsiTheme="minorHAnsi" w:cstheme="minorHAnsi"/>
          <w:bCs/>
          <w:spacing w:val="-1"/>
          <w:sz w:val="24"/>
          <w:szCs w:val="24"/>
        </w:rPr>
        <w:t>You</w:t>
      </w:r>
      <w:r w:rsidRPr="00B01AEC">
        <w:rPr>
          <w:rFonts w:asciiTheme="minorHAnsi" w:eastAsia="Arial" w:hAnsiTheme="minorHAnsi" w:cstheme="minorHAnsi"/>
          <w:bCs/>
          <w:sz w:val="24"/>
          <w:szCs w:val="24"/>
        </w:rPr>
        <w:t>th</w:t>
      </w:r>
      <w:r w:rsidRPr="00B01AEC">
        <w:rPr>
          <w:rFonts w:asciiTheme="minorHAnsi" w:eastAsia="Arial" w:hAnsiTheme="minorHAnsi" w:cstheme="minorHAnsi"/>
          <w:bCs/>
          <w:spacing w:val="-1"/>
          <w:sz w:val="24"/>
          <w:szCs w:val="24"/>
        </w:rPr>
        <w:t xml:space="preserve"> Ar</w:t>
      </w:r>
      <w:r w:rsidRPr="00B01AEC">
        <w:rPr>
          <w:rFonts w:asciiTheme="minorHAnsi" w:eastAsia="Arial" w:hAnsiTheme="minorHAnsi" w:cstheme="minorHAnsi"/>
          <w:bCs/>
          <w:sz w:val="24"/>
          <w:szCs w:val="24"/>
        </w:rPr>
        <w:t>ti</w:t>
      </w:r>
      <w:r w:rsidRPr="00B01AEC">
        <w:rPr>
          <w:rFonts w:asciiTheme="minorHAnsi" w:eastAsia="Arial" w:hAnsiTheme="minorHAnsi" w:cstheme="minorHAnsi"/>
          <w:bCs/>
          <w:spacing w:val="-1"/>
          <w:sz w:val="24"/>
          <w:szCs w:val="24"/>
        </w:rPr>
        <w:t>s</w:t>
      </w:r>
      <w:r w:rsidRPr="00B01AEC">
        <w:rPr>
          <w:rFonts w:asciiTheme="minorHAnsi" w:eastAsia="Arial" w:hAnsiTheme="minorHAnsi" w:cstheme="minorHAnsi"/>
          <w:bCs/>
          <w:sz w:val="24"/>
          <w:szCs w:val="24"/>
        </w:rPr>
        <w:t>t</w:t>
      </w:r>
      <w:r w:rsidRPr="00B01AEC">
        <w:rPr>
          <w:rFonts w:asciiTheme="minorHAnsi" w:eastAsia="Arial" w:hAnsiTheme="minorHAnsi" w:cstheme="minorHAnsi"/>
          <w:bCs/>
          <w:spacing w:val="-1"/>
          <w:sz w:val="24"/>
          <w:szCs w:val="24"/>
        </w:rPr>
        <w:t>s</w:t>
      </w:r>
      <w:r w:rsidRPr="00B01AEC">
        <w:rPr>
          <w:rFonts w:asciiTheme="minorHAnsi" w:eastAsia="Arial" w:hAnsiTheme="minorHAnsi" w:cstheme="minorHAnsi"/>
          <w:bCs/>
          <w:sz w:val="24"/>
          <w:szCs w:val="24"/>
        </w:rPr>
        <w:t>,</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pacing w:val="-1"/>
          <w:sz w:val="24"/>
          <w:szCs w:val="24"/>
        </w:rPr>
        <w:t>1</w:t>
      </w:r>
      <w:r w:rsidRPr="00B01AEC">
        <w:rPr>
          <w:rFonts w:asciiTheme="minorHAnsi" w:eastAsia="Arial" w:hAnsiTheme="minorHAnsi" w:cstheme="minorHAnsi"/>
          <w:sz w:val="24"/>
          <w:szCs w:val="24"/>
        </w:rPr>
        <w:t>7</w:t>
      </w:r>
      <w:r w:rsidRPr="00B01AEC">
        <w:rPr>
          <w:rFonts w:asciiTheme="minorHAnsi" w:eastAsia="Arial" w:hAnsiTheme="minorHAnsi" w:cstheme="minorHAnsi"/>
          <w:spacing w:val="-1"/>
          <w:sz w:val="24"/>
          <w:szCs w:val="24"/>
        </w:rPr>
        <w:t xml:space="preserve"> yea</w:t>
      </w:r>
      <w:r w:rsidRPr="00B01AEC">
        <w:rPr>
          <w:rFonts w:asciiTheme="minorHAnsi" w:eastAsia="Arial" w:hAnsiTheme="minorHAnsi" w:cstheme="minorHAnsi"/>
          <w:sz w:val="24"/>
          <w:szCs w:val="24"/>
        </w:rPr>
        <w:t>rs</w:t>
      </w:r>
      <w:r w:rsidRPr="00B01AEC">
        <w:rPr>
          <w:rFonts w:asciiTheme="minorHAnsi" w:eastAsia="Arial" w:hAnsiTheme="minorHAnsi" w:cstheme="minorHAnsi"/>
          <w:spacing w:val="-1"/>
          <w:sz w:val="24"/>
          <w:szCs w:val="24"/>
        </w:rPr>
        <w:t xml:space="preserve"> o</w:t>
      </w:r>
      <w:r w:rsidRPr="00B01AEC">
        <w:rPr>
          <w:rFonts w:asciiTheme="minorHAnsi" w:eastAsia="Arial" w:hAnsiTheme="minorHAnsi" w:cstheme="minorHAnsi"/>
          <w:sz w:val="24"/>
          <w:szCs w:val="24"/>
        </w:rPr>
        <w:t>ld</w:t>
      </w:r>
      <w:r w:rsidRPr="00B01AEC">
        <w:rPr>
          <w:rFonts w:asciiTheme="minorHAnsi" w:eastAsia="Arial" w:hAnsiTheme="minorHAnsi" w:cstheme="minorHAnsi"/>
          <w:spacing w:val="-1"/>
          <w:sz w:val="24"/>
          <w:szCs w:val="24"/>
        </w:rPr>
        <w:t xml:space="preserve"> an</w:t>
      </w:r>
      <w:r w:rsidRPr="00B01AEC">
        <w:rPr>
          <w:rFonts w:asciiTheme="minorHAnsi" w:eastAsia="Arial" w:hAnsiTheme="minorHAnsi" w:cstheme="minorHAnsi"/>
          <w:sz w:val="24"/>
          <w:szCs w:val="24"/>
        </w:rPr>
        <w:t>d</w:t>
      </w:r>
      <w:r w:rsidRPr="00B01AEC">
        <w:rPr>
          <w:rFonts w:asciiTheme="minorHAnsi" w:eastAsia="Arial" w:hAnsiTheme="minorHAnsi" w:cstheme="minorHAnsi"/>
          <w:spacing w:val="-1"/>
          <w:sz w:val="24"/>
          <w:szCs w:val="24"/>
        </w:rPr>
        <w:t xml:space="preserve"> unde</w:t>
      </w:r>
      <w:r w:rsidRPr="00B01AEC">
        <w:rPr>
          <w:rFonts w:asciiTheme="minorHAnsi" w:eastAsia="Arial" w:hAnsiTheme="minorHAnsi" w:cstheme="minorHAnsi"/>
          <w:sz w:val="24"/>
          <w:szCs w:val="24"/>
        </w:rPr>
        <w:t>r</w:t>
      </w:r>
      <w:r w:rsidR="00FA345A">
        <w:rPr>
          <w:rFonts w:asciiTheme="minorHAnsi" w:eastAsia="Arial" w:hAnsiTheme="minorHAnsi" w:cstheme="minorHAnsi"/>
          <w:sz w:val="24"/>
          <w:szCs w:val="24"/>
        </w:rPr>
        <w:t xml:space="preserve"> at the time of the Fair</w:t>
      </w:r>
      <w:r w:rsidRPr="00B01AEC">
        <w:rPr>
          <w:rFonts w:asciiTheme="minorHAnsi" w:eastAsia="Arial" w:hAnsiTheme="minorHAnsi" w:cstheme="minorHAnsi"/>
          <w:sz w:val="24"/>
          <w:szCs w:val="24"/>
        </w:rPr>
        <w:t xml:space="preserve">, </w:t>
      </w:r>
      <w:r w:rsidRPr="00B01AEC">
        <w:rPr>
          <w:rFonts w:asciiTheme="minorHAnsi" w:eastAsia="Arial" w:hAnsiTheme="minorHAnsi" w:cstheme="minorHAnsi"/>
          <w:spacing w:val="-1"/>
          <w:sz w:val="24"/>
          <w:szCs w:val="24"/>
        </w:rPr>
        <w:t>whos</w:t>
      </w:r>
      <w:r w:rsidRPr="00B01AEC">
        <w:rPr>
          <w:rFonts w:asciiTheme="minorHAnsi" w:eastAsia="Arial" w:hAnsiTheme="minorHAnsi" w:cstheme="minorHAnsi"/>
          <w:sz w:val="24"/>
          <w:szCs w:val="24"/>
        </w:rPr>
        <w:t>e</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z w:val="24"/>
          <w:szCs w:val="24"/>
        </w:rPr>
        <w:t>r</w:t>
      </w:r>
      <w:r w:rsidRPr="00B01AEC">
        <w:rPr>
          <w:rFonts w:asciiTheme="minorHAnsi" w:eastAsia="Arial" w:hAnsiTheme="minorHAnsi" w:cstheme="minorHAnsi"/>
          <w:spacing w:val="-1"/>
          <w:sz w:val="24"/>
          <w:szCs w:val="24"/>
        </w:rPr>
        <w:t>e</w:t>
      </w:r>
      <w:r w:rsidRPr="00B01AEC">
        <w:rPr>
          <w:rFonts w:asciiTheme="minorHAnsi" w:eastAsia="Arial" w:hAnsiTheme="minorHAnsi" w:cstheme="minorHAnsi"/>
          <w:sz w:val="24"/>
          <w:szCs w:val="24"/>
        </w:rPr>
        <w:t>l</w:t>
      </w:r>
      <w:r w:rsidRPr="00B01AEC">
        <w:rPr>
          <w:rFonts w:asciiTheme="minorHAnsi" w:eastAsia="Arial" w:hAnsiTheme="minorHAnsi" w:cstheme="minorHAnsi"/>
          <w:spacing w:val="-1"/>
          <w:sz w:val="24"/>
          <w:szCs w:val="24"/>
        </w:rPr>
        <w:t>a</w:t>
      </w:r>
      <w:r w:rsidRPr="00B01AEC">
        <w:rPr>
          <w:rFonts w:asciiTheme="minorHAnsi" w:eastAsia="Arial" w:hAnsiTheme="minorHAnsi" w:cstheme="minorHAnsi"/>
          <w:sz w:val="24"/>
          <w:szCs w:val="24"/>
        </w:rPr>
        <w:t>ti</w:t>
      </w:r>
      <w:r w:rsidRPr="00B01AEC">
        <w:rPr>
          <w:rFonts w:asciiTheme="minorHAnsi" w:eastAsia="Arial" w:hAnsiTheme="minorHAnsi" w:cstheme="minorHAnsi"/>
          <w:spacing w:val="-1"/>
          <w:sz w:val="24"/>
          <w:szCs w:val="24"/>
        </w:rPr>
        <w:t>ve</w:t>
      </w:r>
      <w:r w:rsidRPr="00B01AEC">
        <w:rPr>
          <w:rFonts w:asciiTheme="minorHAnsi" w:eastAsia="Arial" w:hAnsiTheme="minorHAnsi" w:cstheme="minorHAnsi"/>
          <w:sz w:val="24"/>
          <w:szCs w:val="24"/>
        </w:rPr>
        <w:t xml:space="preserve">s </w:t>
      </w:r>
      <w:r w:rsidRPr="00B01AEC">
        <w:rPr>
          <w:rFonts w:asciiTheme="minorHAnsi" w:eastAsia="Arial" w:hAnsiTheme="minorHAnsi" w:cstheme="minorHAnsi"/>
          <w:spacing w:val="-1"/>
          <w:sz w:val="24"/>
          <w:szCs w:val="24"/>
        </w:rPr>
        <w:t>hav</w:t>
      </w:r>
      <w:r w:rsidRPr="00B01AEC">
        <w:rPr>
          <w:rFonts w:asciiTheme="minorHAnsi" w:eastAsia="Arial" w:hAnsiTheme="minorHAnsi" w:cstheme="minorHAnsi"/>
          <w:sz w:val="24"/>
          <w:szCs w:val="24"/>
        </w:rPr>
        <w:t>e</w:t>
      </w:r>
      <w:r w:rsidRPr="00B01AEC">
        <w:rPr>
          <w:rFonts w:asciiTheme="minorHAnsi" w:eastAsia="Arial" w:hAnsiTheme="minorHAnsi" w:cstheme="minorHAnsi"/>
          <w:spacing w:val="-1"/>
          <w:sz w:val="24"/>
          <w:szCs w:val="24"/>
        </w:rPr>
        <w:t xml:space="preserve"> bee</w:t>
      </w:r>
      <w:r w:rsidRPr="00B01AEC">
        <w:rPr>
          <w:rFonts w:asciiTheme="minorHAnsi" w:eastAsia="Arial" w:hAnsiTheme="minorHAnsi" w:cstheme="minorHAnsi"/>
          <w:sz w:val="24"/>
          <w:szCs w:val="24"/>
        </w:rPr>
        <w:t>n</w:t>
      </w:r>
      <w:r w:rsidRPr="00B01AEC">
        <w:rPr>
          <w:rFonts w:asciiTheme="minorHAnsi" w:eastAsia="Arial" w:hAnsiTheme="minorHAnsi" w:cstheme="minorHAnsi"/>
          <w:spacing w:val="-1"/>
          <w:sz w:val="24"/>
          <w:szCs w:val="24"/>
        </w:rPr>
        <w:t xml:space="preserve"> accep</w:t>
      </w:r>
      <w:r w:rsidRPr="00B01AEC">
        <w:rPr>
          <w:rFonts w:asciiTheme="minorHAnsi" w:eastAsia="Arial" w:hAnsiTheme="minorHAnsi" w:cstheme="minorHAnsi"/>
          <w:sz w:val="24"/>
          <w:szCs w:val="24"/>
        </w:rPr>
        <w:t>t</w:t>
      </w:r>
      <w:r w:rsidRPr="00B01AEC">
        <w:rPr>
          <w:rFonts w:asciiTheme="minorHAnsi" w:eastAsia="Arial" w:hAnsiTheme="minorHAnsi" w:cstheme="minorHAnsi"/>
          <w:spacing w:val="-1"/>
          <w:sz w:val="24"/>
          <w:szCs w:val="24"/>
        </w:rPr>
        <w:t>e</w:t>
      </w:r>
      <w:r w:rsidRPr="00B01AEC">
        <w:rPr>
          <w:rFonts w:asciiTheme="minorHAnsi" w:eastAsia="Arial" w:hAnsiTheme="minorHAnsi" w:cstheme="minorHAnsi"/>
          <w:sz w:val="24"/>
          <w:szCs w:val="24"/>
        </w:rPr>
        <w:t>d</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z w:val="24"/>
          <w:szCs w:val="24"/>
        </w:rPr>
        <w:t>i</w:t>
      </w:r>
      <w:r w:rsidRPr="00B01AEC">
        <w:rPr>
          <w:rFonts w:asciiTheme="minorHAnsi" w:eastAsia="Arial" w:hAnsiTheme="minorHAnsi" w:cstheme="minorHAnsi"/>
          <w:spacing w:val="-1"/>
          <w:sz w:val="24"/>
          <w:szCs w:val="24"/>
        </w:rPr>
        <w:t>n</w:t>
      </w:r>
      <w:r w:rsidRPr="00B01AEC">
        <w:rPr>
          <w:rFonts w:asciiTheme="minorHAnsi" w:eastAsia="Arial" w:hAnsiTheme="minorHAnsi" w:cstheme="minorHAnsi"/>
          <w:sz w:val="24"/>
          <w:szCs w:val="24"/>
        </w:rPr>
        <w:t>to</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z w:val="24"/>
          <w:szCs w:val="24"/>
        </w:rPr>
        <w:t>t</w:t>
      </w:r>
      <w:r w:rsidRPr="00B01AEC">
        <w:rPr>
          <w:rFonts w:asciiTheme="minorHAnsi" w:eastAsia="Arial" w:hAnsiTheme="minorHAnsi" w:cstheme="minorHAnsi"/>
          <w:spacing w:val="-1"/>
          <w:sz w:val="24"/>
          <w:szCs w:val="24"/>
        </w:rPr>
        <w:t>h</w:t>
      </w:r>
      <w:r w:rsidRPr="00B01AEC">
        <w:rPr>
          <w:rFonts w:asciiTheme="minorHAnsi" w:eastAsia="Arial" w:hAnsiTheme="minorHAnsi" w:cstheme="minorHAnsi"/>
          <w:sz w:val="24"/>
          <w:szCs w:val="24"/>
        </w:rPr>
        <w:t>e</w:t>
      </w:r>
      <w:r w:rsidRPr="00B01AEC">
        <w:rPr>
          <w:rFonts w:asciiTheme="minorHAnsi" w:eastAsia="Arial" w:hAnsiTheme="minorHAnsi" w:cstheme="minorHAnsi"/>
          <w:spacing w:val="-1"/>
          <w:sz w:val="24"/>
          <w:szCs w:val="24"/>
        </w:rPr>
        <w:t xml:space="preserve"> Fa</w:t>
      </w:r>
      <w:r w:rsidRPr="00B01AEC">
        <w:rPr>
          <w:rFonts w:asciiTheme="minorHAnsi" w:eastAsia="Arial" w:hAnsiTheme="minorHAnsi" w:cstheme="minorHAnsi"/>
          <w:sz w:val="24"/>
          <w:szCs w:val="24"/>
        </w:rPr>
        <w:t xml:space="preserve">ir </w:t>
      </w:r>
      <w:r w:rsidRPr="00B01AEC">
        <w:rPr>
          <w:rFonts w:asciiTheme="minorHAnsi" w:eastAsia="Arial" w:hAnsiTheme="minorHAnsi" w:cstheme="minorHAnsi"/>
          <w:spacing w:val="-1"/>
          <w:sz w:val="24"/>
          <w:szCs w:val="24"/>
        </w:rPr>
        <w:t>ma</w:t>
      </w:r>
      <w:r w:rsidRPr="00B01AEC">
        <w:rPr>
          <w:rFonts w:asciiTheme="minorHAnsi" w:eastAsia="Arial" w:hAnsiTheme="minorHAnsi" w:cstheme="minorHAnsi"/>
          <w:sz w:val="24"/>
          <w:szCs w:val="24"/>
        </w:rPr>
        <w:t>y</w:t>
      </w:r>
      <w:r w:rsidRPr="00B01AEC">
        <w:rPr>
          <w:rFonts w:asciiTheme="minorHAnsi" w:eastAsia="Arial" w:hAnsiTheme="minorHAnsi" w:cstheme="minorHAnsi"/>
          <w:spacing w:val="-1"/>
          <w:sz w:val="24"/>
          <w:szCs w:val="24"/>
        </w:rPr>
        <w:t xml:space="preserve"> se</w:t>
      </w:r>
      <w:r w:rsidRPr="00B01AEC">
        <w:rPr>
          <w:rFonts w:asciiTheme="minorHAnsi" w:eastAsia="Arial" w:hAnsiTheme="minorHAnsi" w:cstheme="minorHAnsi"/>
          <w:sz w:val="24"/>
          <w:szCs w:val="24"/>
        </w:rPr>
        <w:t>ll t</w:t>
      </w:r>
      <w:r w:rsidRPr="00B01AEC">
        <w:rPr>
          <w:rFonts w:asciiTheme="minorHAnsi" w:eastAsia="Arial" w:hAnsiTheme="minorHAnsi" w:cstheme="minorHAnsi"/>
          <w:spacing w:val="-1"/>
          <w:sz w:val="24"/>
          <w:szCs w:val="24"/>
        </w:rPr>
        <w:t>he</w:t>
      </w:r>
      <w:r w:rsidRPr="00B01AEC">
        <w:rPr>
          <w:rFonts w:asciiTheme="minorHAnsi" w:eastAsia="Arial" w:hAnsiTheme="minorHAnsi" w:cstheme="minorHAnsi"/>
          <w:sz w:val="24"/>
          <w:szCs w:val="24"/>
        </w:rPr>
        <w:t>ir</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pacing w:val="-1"/>
          <w:sz w:val="24"/>
          <w:szCs w:val="24"/>
        </w:rPr>
        <w:t>wor</w:t>
      </w:r>
      <w:r w:rsidRPr="00B01AEC">
        <w:rPr>
          <w:rFonts w:asciiTheme="minorHAnsi" w:eastAsia="Arial" w:hAnsiTheme="minorHAnsi" w:cstheme="minorHAnsi"/>
          <w:sz w:val="24"/>
          <w:szCs w:val="24"/>
        </w:rPr>
        <w:t>k</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z w:val="24"/>
          <w:szCs w:val="24"/>
        </w:rPr>
        <w:t>in</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z w:val="24"/>
          <w:szCs w:val="24"/>
        </w:rPr>
        <w:t>t</w:t>
      </w:r>
      <w:r w:rsidRPr="00B01AEC">
        <w:rPr>
          <w:rFonts w:asciiTheme="minorHAnsi" w:eastAsia="Arial" w:hAnsiTheme="minorHAnsi" w:cstheme="minorHAnsi"/>
          <w:spacing w:val="-1"/>
          <w:sz w:val="24"/>
          <w:szCs w:val="24"/>
        </w:rPr>
        <w:t>he</w:t>
      </w:r>
      <w:r w:rsidRPr="00B01AEC">
        <w:rPr>
          <w:rFonts w:asciiTheme="minorHAnsi" w:eastAsia="Arial" w:hAnsiTheme="minorHAnsi" w:cstheme="minorHAnsi"/>
          <w:sz w:val="24"/>
          <w:szCs w:val="24"/>
        </w:rPr>
        <w:t>ir</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pacing w:val="-1"/>
          <w:sz w:val="24"/>
          <w:szCs w:val="24"/>
        </w:rPr>
        <w:t>re</w:t>
      </w:r>
      <w:r w:rsidRPr="00B01AEC">
        <w:rPr>
          <w:rFonts w:asciiTheme="minorHAnsi" w:eastAsia="Arial" w:hAnsiTheme="minorHAnsi" w:cstheme="minorHAnsi"/>
          <w:sz w:val="24"/>
          <w:szCs w:val="24"/>
        </w:rPr>
        <w:t>l</w:t>
      </w:r>
      <w:r w:rsidRPr="00B01AEC">
        <w:rPr>
          <w:rFonts w:asciiTheme="minorHAnsi" w:eastAsia="Arial" w:hAnsiTheme="minorHAnsi" w:cstheme="minorHAnsi"/>
          <w:spacing w:val="-1"/>
          <w:sz w:val="24"/>
          <w:szCs w:val="24"/>
        </w:rPr>
        <w:t>a</w:t>
      </w:r>
      <w:r w:rsidRPr="00B01AEC">
        <w:rPr>
          <w:rFonts w:asciiTheme="minorHAnsi" w:eastAsia="Arial" w:hAnsiTheme="minorHAnsi" w:cstheme="minorHAnsi"/>
          <w:sz w:val="24"/>
          <w:szCs w:val="24"/>
        </w:rPr>
        <w:t>ti</w:t>
      </w:r>
      <w:r w:rsidRPr="00B01AEC">
        <w:rPr>
          <w:rFonts w:asciiTheme="minorHAnsi" w:eastAsia="Arial" w:hAnsiTheme="minorHAnsi" w:cstheme="minorHAnsi"/>
          <w:spacing w:val="-1"/>
          <w:sz w:val="24"/>
          <w:szCs w:val="24"/>
        </w:rPr>
        <w:t>ves</w:t>
      </w:r>
      <w:r w:rsidRPr="00B01AEC">
        <w:rPr>
          <w:rFonts w:asciiTheme="minorHAnsi" w:eastAsia="Arial" w:hAnsiTheme="minorHAnsi" w:cstheme="minorHAnsi"/>
          <w:sz w:val="24"/>
          <w:szCs w:val="24"/>
        </w:rPr>
        <w:t>’</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pacing w:val="-1"/>
          <w:sz w:val="24"/>
          <w:szCs w:val="24"/>
        </w:rPr>
        <w:t>boo</w:t>
      </w:r>
      <w:r w:rsidRPr="00B01AEC">
        <w:rPr>
          <w:rFonts w:asciiTheme="minorHAnsi" w:eastAsia="Arial" w:hAnsiTheme="minorHAnsi" w:cstheme="minorHAnsi"/>
          <w:sz w:val="24"/>
          <w:szCs w:val="24"/>
        </w:rPr>
        <w:t>th</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pacing w:val="-1"/>
          <w:sz w:val="24"/>
          <w:szCs w:val="24"/>
        </w:rPr>
        <w:t>unde</w:t>
      </w:r>
      <w:r w:rsidRPr="00B01AEC">
        <w:rPr>
          <w:rFonts w:asciiTheme="minorHAnsi" w:eastAsia="Arial" w:hAnsiTheme="minorHAnsi" w:cstheme="minorHAnsi"/>
          <w:sz w:val="24"/>
          <w:szCs w:val="24"/>
        </w:rPr>
        <w:t>r t</w:t>
      </w:r>
      <w:r w:rsidRPr="00B01AEC">
        <w:rPr>
          <w:rFonts w:asciiTheme="minorHAnsi" w:eastAsia="Arial" w:hAnsiTheme="minorHAnsi" w:cstheme="minorHAnsi"/>
          <w:spacing w:val="-1"/>
          <w:sz w:val="24"/>
          <w:szCs w:val="24"/>
        </w:rPr>
        <w:t>he</w:t>
      </w:r>
      <w:r w:rsidRPr="00B01AEC">
        <w:rPr>
          <w:rFonts w:asciiTheme="minorHAnsi" w:eastAsia="Arial" w:hAnsiTheme="minorHAnsi" w:cstheme="minorHAnsi"/>
          <w:sz w:val="24"/>
          <w:szCs w:val="24"/>
        </w:rPr>
        <w:t>ir</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pacing w:val="-1"/>
          <w:sz w:val="24"/>
          <w:szCs w:val="24"/>
        </w:rPr>
        <w:t>ow</w:t>
      </w:r>
      <w:r w:rsidRPr="00B01AEC">
        <w:rPr>
          <w:rFonts w:asciiTheme="minorHAnsi" w:eastAsia="Arial" w:hAnsiTheme="minorHAnsi" w:cstheme="minorHAnsi"/>
          <w:sz w:val="24"/>
          <w:szCs w:val="24"/>
        </w:rPr>
        <w:t>n</w:t>
      </w:r>
      <w:r w:rsidRPr="00B01AEC">
        <w:rPr>
          <w:rFonts w:asciiTheme="minorHAnsi" w:eastAsia="Arial" w:hAnsiTheme="minorHAnsi" w:cstheme="minorHAnsi"/>
          <w:spacing w:val="-1"/>
          <w:sz w:val="24"/>
          <w:szCs w:val="24"/>
        </w:rPr>
        <w:t xml:space="preserve"> c</w:t>
      </w:r>
      <w:r w:rsidRPr="00B01AEC">
        <w:rPr>
          <w:rFonts w:asciiTheme="minorHAnsi" w:eastAsia="Arial" w:hAnsiTheme="minorHAnsi" w:cstheme="minorHAnsi"/>
          <w:sz w:val="24"/>
          <w:szCs w:val="24"/>
        </w:rPr>
        <w:t>l</w:t>
      </w:r>
      <w:r w:rsidRPr="00B01AEC">
        <w:rPr>
          <w:rFonts w:asciiTheme="minorHAnsi" w:eastAsia="Arial" w:hAnsiTheme="minorHAnsi" w:cstheme="minorHAnsi"/>
          <w:spacing w:val="-1"/>
          <w:sz w:val="24"/>
          <w:szCs w:val="24"/>
        </w:rPr>
        <w:t>ass</w:t>
      </w:r>
      <w:r w:rsidRPr="00B01AEC">
        <w:rPr>
          <w:rFonts w:asciiTheme="minorHAnsi" w:eastAsia="Arial" w:hAnsiTheme="minorHAnsi" w:cstheme="minorHAnsi"/>
          <w:sz w:val="24"/>
          <w:szCs w:val="24"/>
        </w:rPr>
        <w:t>ifi</w:t>
      </w:r>
      <w:r w:rsidRPr="00B01AEC">
        <w:rPr>
          <w:rFonts w:asciiTheme="minorHAnsi" w:eastAsia="Arial" w:hAnsiTheme="minorHAnsi" w:cstheme="minorHAnsi"/>
          <w:spacing w:val="-1"/>
          <w:sz w:val="24"/>
          <w:szCs w:val="24"/>
        </w:rPr>
        <w:t>ca</w:t>
      </w:r>
      <w:r w:rsidRPr="00B01AEC">
        <w:rPr>
          <w:rFonts w:asciiTheme="minorHAnsi" w:eastAsia="Arial" w:hAnsiTheme="minorHAnsi" w:cstheme="minorHAnsi"/>
          <w:sz w:val="24"/>
          <w:szCs w:val="24"/>
        </w:rPr>
        <w:t>ti</w:t>
      </w:r>
      <w:r w:rsidRPr="00B01AEC">
        <w:rPr>
          <w:rFonts w:asciiTheme="minorHAnsi" w:eastAsia="Arial" w:hAnsiTheme="minorHAnsi" w:cstheme="minorHAnsi"/>
          <w:spacing w:val="-1"/>
          <w:sz w:val="24"/>
          <w:szCs w:val="24"/>
        </w:rPr>
        <w:t>on</w:t>
      </w:r>
      <w:r w:rsidR="00551A95">
        <w:rPr>
          <w:rFonts w:asciiTheme="minorHAnsi" w:eastAsia="Arial" w:hAnsiTheme="minorHAnsi" w:cstheme="minorHAnsi"/>
          <w:spacing w:val="-1"/>
          <w:sz w:val="24"/>
          <w:szCs w:val="24"/>
        </w:rPr>
        <w:t>.</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pacing w:val="-1"/>
          <w:sz w:val="24"/>
          <w:szCs w:val="24"/>
          <w:u w:val="single"/>
        </w:rPr>
        <w:t>Eac</w:t>
      </w:r>
      <w:r w:rsidRPr="00B01AEC">
        <w:rPr>
          <w:rFonts w:asciiTheme="minorHAnsi" w:eastAsia="Arial" w:hAnsiTheme="minorHAnsi" w:cstheme="minorHAnsi"/>
          <w:sz w:val="24"/>
          <w:szCs w:val="24"/>
          <w:u w:val="single"/>
        </w:rPr>
        <w:t>h</w:t>
      </w:r>
      <w:r w:rsidRPr="00B01AEC">
        <w:rPr>
          <w:rFonts w:asciiTheme="minorHAnsi" w:eastAsia="Arial" w:hAnsiTheme="minorHAnsi" w:cstheme="minorHAnsi"/>
          <w:spacing w:val="-1"/>
          <w:sz w:val="24"/>
          <w:szCs w:val="24"/>
          <w:u w:val="single"/>
        </w:rPr>
        <w:t xml:space="preserve"> You</w:t>
      </w:r>
      <w:r w:rsidRPr="00B01AEC">
        <w:rPr>
          <w:rFonts w:asciiTheme="minorHAnsi" w:eastAsia="Arial" w:hAnsiTheme="minorHAnsi" w:cstheme="minorHAnsi"/>
          <w:sz w:val="24"/>
          <w:szCs w:val="24"/>
          <w:u w:val="single"/>
        </w:rPr>
        <w:t xml:space="preserve">th </w:t>
      </w:r>
      <w:r w:rsidRPr="00B01AEC">
        <w:rPr>
          <w:rFonts w:asciiTheme="minorHAnsi" w:eastAsia="Arial" w:hAnsiTheme="minorHAnsi" w:cstheme="minorHAnsi"/>
          <w:spacing w:val="-1"/>
          <w:sz w:val="24"/>
          <w:szCs w:val="24"/>
          <w:u w:val="single"/>
        </w:rPr>
        <w:t>A</w:t>
      </w:r>
      <w:r w:rsidRPr="00B01AEC">
        <w:rPr>
          <w:rFonts w:asciiTheme="minorHAnsi" w:eastAsia="Arial" w:hAnsiTheme="minorHAnsi" w:cstheme="minorHAnsi"/>
          <w:sz w:val="24"/>
          <w:szCs w:val="24"/>
          <w:u w:val="single"/>
        </w:rPr>
        <w:t>rti</w:t>
      </w:r>
      <w:r w:rsidRPr="00B01AEC">
        <w:rPr>
          <w:rFonts w:asciiTheme="minorHAnsi" w:eastAsia="Arial" w:hAnsiTheme="minorHAnsi" w:cstheme="minorHAnsi"/>
          <w:spacing w:val="-1"/>
          <w:sz w:val="24"/>
          <w:szCs w:val="24"/>
          <w:u w:val="single"/>
        </w:rPr>
        <w:t>s</w:t>
      </w:r>
      <w:r w:rsidRPr="00B01AEC">
        <w:rPr>
          <w:rFonts w:asciiTheme="minorHAnsi" w:eastAsia="Arial" w:hAnsiTheme="minorHAnsi" w:cstheme="minorHAnsi"/>
          <w:sz w:val="24"/>
          <w:szCs w:val="24"/>
          <w:u w:val="single"/>
        </w:rPr>
        <w:t>t</w:t>
      </w:r>
      <w:r w:rsidRPr="00B01AEC">
        <w:rPr>
          <w:rFonts w:asciiTheme="minorHAnsi" w:eastAsia="Arial" w:hAnsiTheme="minorHAnsi" w:cstheme="minorHAnsi"/>
          <w:spacing w:val="1"/>
          <w:sz w:val="24"/>
          <w:szCs w:val="24"/>
          <w:u w:val="single"/>
        </w:rPr>
        <w:t xml:space="preserve"> </w:t>
      </w:r>
      <w:r w:rsidRPr="00B01AEC">
        <w:rPr>
          <w:rFonts w:asciiTheme="minorHAnsi" w:eastAsia="Arial" w:hAnsiTheme="minorHAnsi" w:cstheme="minorHAnsi"/>
          <w:spacing w:val="-1"/>
          <w:sz w:val="24"/>
          <w:szCs w:val="24"/>
          <w:u w:val="single"/>
        </w:rPr>
        <w:t>mus</w:t>
      </w:r>
      <w:r w:rsidRPr="00B01AEC">
        <w:rPr>
          <w:rFonts w:asciiTheme="minorHAnsi" w:eastAsia="Arial" w:hAnsiTheme="minorHAnsi" w:cstheme="minorHAnsi"/>
          <w:sz w:val="24"/>
          <w:szCs w:val="24"/>
          <w:u w:val="single"/>
        </w:rPr>
        <w:t>t</w:t>
      </w:r>
      <w:r w:rsidRPr="00B01AEC">
        <w:rPr>
          <w:rFonts w:asciiTheme="minorHAnsi" w:eastAsia="Arial" w:hAnsiTheme="minorHAnsi" w:cstheme="minorHAnsi"/>
          <w:spacing w:val="1"/>
          <w:sz w:val="24"/>
          <w:szCs w:val="24"/>
          <w:u w:val="single"/>
        </w:rPr>
        <w:t xml:space="preserve"> </w:t>
      </w:r>
      <w:r w:rsidRPr="00B01AEC">
        <w:rPr>
          <w:rFonts w:asciiTheme="minorHAnsi" w:eastAsia="Arial" w:hAnsiTheme="minorHAnsi" w:cstheme="minorHAnsi"/>
          <w:spacing w:val="-1"/>
          <w:sz w:val="24"/>
          <w:szCs w:val="24"/>
          <w:u w:val="single"/>
        </w:rPr>
        <w:t>subm</w:t>
      </w:r>
      <w:r w:rsidRPr="00B01AEC">
        <w:rPr>
          <w:rFonts w:asciiTheme="minorHAnsi" w:eastAsia="Arial" w:hAnsiTheme="minorHAnsi" w:cstheme="minorHAnsi"/>
          <w:sz w:val="24"/>
          <w:szCs w:val="24"/>
          <w:u w:val="single"/>
        </w:rPr>
        <w:t>it</w:t>
      </w:r>
      <w:r w:rsidRPr="00B01AEC">
        <w:rPr>
          <w:rFonts w:asciiTheme="minorHAnsi" w:eastAsia="Arial" w:hAnsiTheme="minorHAnsi" w:cstheme="minorHAnsi"/>
          <w:spacing w:val="1"/>
          <w:sz w:val="24"/>
          <w:szCs w:val="24"/>
          <w:u w:val="single"/>
        </w:rPr>
        <w:t xml:space="preserve"> </w:t>
      </w:r>
      <w:r w:rsidRPr="00B01AEC">
        <w:rPr>
          <w:rFonts w:asciiTheme="minorHAnsi" w:eastAsia="Arial" w:hAnsiTheme="minorHAnsi" w:cstheme="minorHAnsi"/>
          <w:spacing w:val="-1"/>
          <w:sz w:val="24"/>
          <w:szCs w:val="24"/>
          <w:u w:val="single"/>
        </w:rPr>
        <w:t>h</w:t>
      </w:r>
      <w:r w:rsidRPr="00B01AEC">
        <w:rPr>
          <w:rFonts w:asciiTheme="minorHAnsi" w:eastAsia="Arial" w:hAnsiTheme="minorHAnsi" w:cstheme="minorHAnsi"/>
          <w:sz w:val="24"/>
          <w:szCs w:val="24"/>
          <w:u w:val="single"/>
        </w:rPr>
        <w:t>is</w:t>
      </w:r>
      <w:r w:rsidRPr="00B01AEC">
        <w:rPr>
          <w:rFonts w:asciiTheme="minorHAnsi" w:eastAsia="Arial" w:hAnsiTheme="minorHAnsi" w:cstheme="minorHAnsi"/>
          <w:spacing w:val="-1"/>
          <w:sz w:val="24"/>
          <w:szCs w:val="24"/>
          <w:u w:val="single"/>
        </w:rPr>
        <w:t xml:space="preserve"> o</w:t>
      </w:r>
      <w:r w:rsidRPr="00B01AEC">
        <w:rPr>
          <w:rFonts w:asciiTheme="minorHAnsi" w:eastAsia="Arial" w:hAnsiTheme="minorHAnsi" w:cstheme="minorHAnsi"/>
          <w:sz w:val="24"/>
          <w:szCs w:val="24"/>
          <w:u w:val="single"/>
        </w:rPr>
        <w:t xml:space="preserve">r </w:t>
      </w:r>
      <w:r w:rsidRPr="00B01AEC">
        <w:rPr>
          <w:rFonts w:asciiTheme="minorHAnsi" w:eastAsia="Arial" w:hAnsiTheme="minorHAnsi" w:cstheme="minorHAnsi"/>
          <w:spacing w:val="-1"/>
          <w:sz w:val="24"/>
          <w:szCs w:val="24"/>
          <w:u w:val="single"/>
        </w:rPr>
        <w:t>he</w:t>
      </w:r>
      <w:r w:rsidRPr="00B01AEC">
        <w:rPr>
          <w:rFonts w:asciiTheme="minorHAnsi" w:eastAsia="Arial" w:hAnsiTheme="minorHAnsi" w:cstheme="minorHAnsi"/>
          <w:sz w:val="24"/>
          <w:szCs w:val="24"/>
          <w:u w:val="single"/>
        </w:rPr>
        <w:t xml:space="preserve">r </w:t>
      </w:r>
      <w:r w:rsidRPr="00B01AEC">
        <w:rPr>
          <w:rFonts w:asciiTheme="minorHAnsi" w:eastAsia="Arial" w:hAnsiTheme="minorHAnsi" w:cstheme="minorHAnsi"/>
          <w:spacing w:val="-1"/>
          <w:sz w:val="24"/>
          <w:szCs w:val="24"/>
          <w:u w:val="single"/>
        </w:rPr>
        <w:t>ow</w:t>
      </w:r>
      <w:r w:rsidRPr="00B01AEC">
        <w:rPr>
          <w:rFonts w:asciiTheme="minorHAnsi" w:eastAsia="Arial" w:hAnsiTheme="minorHAnsi" w:cstheme="minorHAnsi"/>
          <w:sz w:val="24"/>
          <w:szCs w:val="24"/>
          <w:u w:val="single"/>
        </w:rPr>
        <w:t>n</w:t>
      </w:r>
      <w:r w:rsidRPr="00B01AEC">
        <w:rPr>
          <w:rFonts w:asciiTheme="minorHAnsi" w:eastAsia="Arial" w:hAnsiTheme="minorHAnsi" w:cstheme="minorHAnsi"/>
          <w:spacing w:val="-1"/>
          <w:sz w:val="24"/>
          <w:szCs w:val="24"/>
          <w:u w:val="single"/>
        </w:rPr>
        <w:t xml:space="preserve"> app</w:t>
      </w:r>
      <w:r w:rsidRPr="00B01AEC">
        <w:rPr>
          <w:rFonts w:asciiTheme="minorHAnsi" w:eastAsia="Arial" w:hAnsiTheme="minorHAnsi" w:cstheme="minorHAnsi"/>
          <w:sz w:val="24"/>
          <w:szCs w:val="24"/>
          <w:u w:val="single"/>
        </w:rPr>
        <w:t>li</w:t>
      </w:r>
      <w:r w:rsidRPr="00B01AEC">
        <w:rPr>
          <w:rFonts w:asciiTheme="minorHAnsi" w:eastAsia="Arial" w:hAnsiTheme="minorHAnsi" w:cstheme="minorHAnsi"/>
          <w:spacing w:val="-1"/>
          <w:sz w:val="24"/>
          <w:szCs w:val="24"/>
          <w:u w:val="single"/>
        </w:rPr>
        <w:t>ca</w:t>
      </w:r>
      <w:r w:rsidRPr="00B01AEC">
        <w:rPr>
          <w:rFonts w:asciiTheme="minorHAnsi" w:eastAsia="Arial" w:hAnsiTheme="minorHAnsi" w:cstheme="minorHAnsi"/>
          <w:sz w:val="24"/>
          <w:szCs w:val="24"/>
          <w:u w:val="single"/>
        </w:rPr>
        <w:t>ti</w:t>
      </w:r>
      <w:r w:rsidRPr="00B01AEC">
        <w:rPr>
          <w:rFonts w:asciiTheme="minorHAnsi" w:eastAsia="Arial" w:hAnsiTheme="minorHAnsi" w:cstheme="minorHAnsi"/>
          <w:spacing w:val="-1"/>
          <w:sz w:val="24"/>
          <w:szCs w:val="24"/>
          <w:u w:val="single"/>
        </w:rPr>
        <w:t>on</w:t>
      </w:r>
      <w:r w:rsidR="00451382" w:rsidRPr="00B01AEC">
        <w:rPr>
          <w:rFonts w:asciiTheme="minorHAnsi" w:eastAsia="Arial" w:hAnsiTheme="minorHAnsi" w:cstheme="minorHAnsi"/>
          <w:sz w:val="24"/>
          <w:szCs w:val="24"/>
          <w:u w:val="single"/>
        </w:rPr>
        <w:t xml:space="preserve"> and </w:t>
      </w:r>
      <w:r w:rsidR="00451382" w:rsidRPr="00B01AEC">
        <w:rPr>
          <w:rFonts w:asciiTheme="minorHAnsi" w:eastAsia="Arial" w:hAnsiTheme="minorHAnsi" w:cstheme="minorHAnsi"/>
          <w:spacing w:val="1"/>
          <w:sz w:val="24"/>
          <w:szCs w:val="24"/>
          <w:u w:val="single"/>
        </w:rPr>
        <w:t>fir</w:t>
      </w:r>
      <w:r w:rsidR="00451382" w:rsidRPr="00B01AEC">
        <w:rPr>
          <w:rFonts w:asciiTheme="minorHAnsi" w:eastAsia="Arial" w:hAnsiTheme="minorHAnsi" w:cstheme="minorHAnsi"/>
          <w:sz w:val="24"/>
          <w:szCs w:val="24"/>
          <w:u w:val="single"/>
        </w:rPr>
        <w:t>st-</w:t>
      </w:r>
      <w:r w:rsidR="00451382" w:rsidRPr="00B01AEC">
        <w:rPr>
          <w:rFonts w:asciiTheme="minorHAnsi" w:eastAsia="Arial" w:hAnsiTheme="minorHAnsi" w:cstheme="minorHAnsi"/>
          <w:spacing w:val="1"/>
          <w:sz w:val="24"/>
          <w:szCs w:val="24"/>
          <w:u w:val="single"/>
        </w:rPr>
        <w:t>ti</w:t>
      </w:r>
      <w:r w:rsidR="00451382" w:rsidRPr="00B01AEC">
        <w:rPr>
          <w:rFonts w:asciiTheme="minorHAnsi" w:eastAsia="Arial" w:hAnsiTheme="minorHAnsi" w:cstheme="minorHAnsi"/>
          <w:sz w:val="24"/>
          <w:szCs w:val="24"/>
          <w:u w:val="single"/>
        </w:rPr>
        <w:t>me</w:t>
      </w:r>
      <w:r w:rsidR="00451382" w:rsidRPr="00B01AEC">
        <w:rPr>
          <w:rFonts w:asciiTheme="minorHAnsi" w:hAnsiTheme="minorHAnsi" w:cstheme="minorHAnsi"/>
          <w:spacing w:val="8"/>
          <w:sz w:val="24"/>
          <w:szCs w:val="24"/>
          <w:u w:val="single"/>
        </w:rPr>
        <w:t xml:space="preserve"> </w:t>
      </w:r>
      <w:r w:rsidR="00451382" w:rsidRPr="00B01AEC">
        <w:rPr>
          <w:rFonts w:asciiTheme="minorHAnsi" w:eastAsia="Arial" w:hAnsiTheme="minorHAnsi" w:cstheme="minorHAnsi"/>
          <w:sz w:val="24"/>
          <w:szCs w:val="24"/>
          <w:u w:val="single"/>
        </w:rPr>
        <w:t>app</w:t>
      </w:r>
      <w:r w:rsidR="00451382" w:rsidRPr="00B01AEC">
        <w:rPr>
          <w:rFonts w:asciiTheme="minorHAnsi" w:eastAsia="Arial" w:hAnsiTheme="minorHAnsi" w:cstheme="minorHAnsi"/>
          <w:spacing w:val="1"/>
          <w:sz w:val="24"/>
          <w:szCs w:val="24"/>
          <w:u w:val="single"/>
        </w:rPr>
        <w:t>li</w:t>
      </w:r>
      <w:r w:rsidR="00451382" w:rsidRPr="00B01AEC">
        <w:rPr>
          <w:rFonts w:asciiTheme="minorHAnsi" w:eastAsia="Arial" w:hAnsiTheme="minorHAnsi" w:cstheme="minorHAnsi"/>
          <w:sz w:val="24"/>
          <w:szCs w:val="24"/>
          <w:u w:val="single"/>
        </w:rPr>
        <w:t>can</w:t>
      </w:r>
      <w:r w:rsidR="00451382" w:rsidRPr="00B01AEC">
        <w:rPr>
          <w:rFonts w:asciiTheme="minorHAnsi" w:eastAsia="Arial" w:hAnsiTheme="minorHAnsi" w:cstheme="minorHAnsi"/>
          <w:spacing w:val="1"/>
          <w:sz w:val="24"/>
          <w:szCs w:val="24"/>
          <w:u w:val="single"/>
        </w:rPr>
        <w:t>t</w:t>
      </w:r>
      <w:r w:rsidR="00451382" w:rsidRPr="00B01AEC">
        <w:rPr>
          <w:rFonts w:asciiTheme="minorHAnsi" w:eastAsia="Arial" w:hAnsiTheme="minorHAnsi" w:cstheme="minorHAnsi"/>
          <w:sz w:val="24"/>
          <w:szCs w:val="24"/>
          <w:u w:val="single"/>
        </w:rPr>
        <w:t>s</w:t>
      </w:r>
      <w:r w:rsidR="00451382" w:rsidRPr="00B01AEC">
        <w:rPr>
          <w:rFonts w:asciiTheme="minorHAnsi" w:eastAsia="Arial" w:hAnsiTheme="minorHAnsi" w:cstheme="minorHAnsi"/>
          <w:spacing w:val="-1"/>
          <w:sz w:val="24"/>
          <w:szCs w:val="24"/>
          <w:u w:val="single"/>
        </w:rPr>
        <w:t xml:space="preserve"> must submit proof of tribal enrollment</w:t>
      </w:r>
      <w:r w:rsidR="00451382"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pacing w:val="-1"/>
          <w:sz w:val="24"/>
          <w:szCs w:val="24"/>
        </w:rPr>
        <w:t>You</w:t>
      </w:r>
      <w:r w:rsidRPr="00B01AEC">
        <w:rPr>
          <w:rFonts w:asciiTheme="minorHAnsi" w:eastAsia="Arial" w:hAnsiTheme="minorHAnsi" w:cstheme="minorHAnsi"/>
          <w:sz w:val="24"/>
          <w:szCs w:val="24"/>
        </w:rPr>
        <w:t xml:space="preserve">th </w:t>
      </w:r>
      <w:r w:rsidRPr="00B01AEC">
        <w:rPr>
          <w:rFonts w:asciiTheme="minorHAnsi" w:eastAsia="Arial" w:hAnsiTheme="minorHAnsi" w:cstheme="minorHAnsi"/>
          <w:spacing w:val="-1"/>
          <w:sz w:val="24"/>
          <w:szCs w:val="24"/>
        </w:rPr>
        <w:t>Ar</w:t>
      </w:r>
      <w:r w:rsidRPr="00B01AEC">
        <w:rPr>
          <w:rFonts w:asciiTheme="minorHAnsi" w:eastAsia="Arial" w:hAnsiTheme="minorHAnsi" w:cstheme="minorHAnsi"/>
          <w:spacing w:val="1"/>
          <w:w w:val="101"/>
          <w:sz w:val="24"/>
          <w:szCs w:val="24"/>
        </w:rPr>
        <w:t>t</w:t>
      </w:r>
      <w:r w:rsidRPr="00B01AEC">
        <w:rPr>
          <w:rFonts w:asciiTheme="minorHAnsi" w:eastAsia="Arial" w:hAnsiTheme="minorHAnsi" w:cstheme="minorHAnsi"/>
          <w:sz w:val="24"/>
          <w:szCs w:val="24"/>
        </w:rPr>
        <w:t>i</w:t>
      </w:r>
      <w:r w:rsidRPr="00B01AEC">
        <w:rPr>
          <w:rFonts w:asciiTheme="minorHAnsi" w:eastAsia="Arial" w:hAnsiTheme="minorHAnsi" w:cstheme="minorHAnsi"/>
          <w:spacing w:val="-1"/>
          <w:sz w:val="24"/>
          <w:szCs w:val="24"/>
        </w:rPr>
        <w:t>s</w:t>
      </w:r>
      <w:r w:rsidRPr="00B01AEC">
        <w:rPr>
          <w:rFonts w:asciiTheme="minorHAnsi" w:eastAsia="Arial" w:hAnsiTheme="minorHAnsi" w:cstheme="minorHAnsi"/>
          <w:w w:val="101"/>
          <w:sz w:val="24"/>
          <w:szCs w:val="24"/>
        </w:rPr>
        <w:t xml:space="preserve">t </w:t>
      </w:r>
      <w:r w:rsidRPr="00B01AEC">
        <w:rPr>
          <w:rFonts w:asciiTheme="minorHAnsi" w:eastAsia="Arial" w:hAnsiTheme="minorHAnsi" w:cstheme="minorHAnsi"/>
          <w:spacing w:val="-1"/>
          <w:sz w:val="24"/>
          <w:szCs w:val="24"/>
        </w:rPr>
        <w:t>app</w:t>
      </w:r>
      <w:r w:rsidRPr="00B01AEC">
        <w:rPr>
          <w:rFonts w:asciiTheme="minorHAnsi" w:eastAsia="Arial" w:hAnsiTheme="minorHAnsi" w:cstheme="minorHAnsi"/>
          <w:sz w:val="24"/>
          <w:szCs w:val="24"/>
        </w:rPr>
        <w:t>li</w:t>
      </w:r>
      <w:r w:rsidRPr="00B01AEC">
        <w:rPr>
          <w:rFonts w:asciiTheme="minorHAnsi" w:eastAsia="Arial" w:hAnsiTheme="minorHAnsi" w:cstheme="minorHAnsi"/>
          <w:spacing w:val="-1"/>
          <w:sz w:val="24"/>
          <w:szCs w:val="24"/>
        </w:rPr>
        <w:t>ca</w:t>
      </w:r>
      <w:r w:rsidRPr="00B01AEC">
        <w:rPr>
          <w:rFonts w:asciiTheme="minorHAnsi" w:eastAsia="Arial" w:hAnsiTheme="minorHAnsi" w:cstheme="minorHAnsi"/>
          <w:sz w:val="24"/>
          <w:szCs w:val="24"/>
        </w:rPr>
        <w:t>ti</w:t>
      </w:r>
      <w:r w:rsidRPr="00B01AEC">
        <w:rPr>
          <w:rFonts w:asciiTheme="minorHAnsi" w:eastAsia="Arial" w:hAnsiTheme="minorHAnsi" w:cstheme="minorHAnsi"/>
          <w:spacing w:val="-1"/>
          <w:sz w:val="24"/>
          <w:szCs w:val="24"/>
        </w:rPr>
        <w:t>on</w:t>
      </w:r>
      <w:r w:rsidRPr="00B01AEC">
        <w:rPr>
          <w:rFonts w:asciiTheme="minorHAnsi" w:eastAsia="Arial" w:hAnsiTheme="minorHAnsi" w:cstheme="minorHAnsi"/>
          <w:sz w:val="24"/>
          <w:szCs w:val="24"/>
        </w:rPr>
        <w:t>s</w:t>
      </w:r>
      <w:r w:rsidRPr="00B01AEC">
        <w:rPr>
          <w:rFonts w:asciiTheme="minorHAnsi" w:eastAsia="Arial" w:hAnsiTheme="minorHAnsi" w:cstheme="minorHAnsi"/>
          <w:spacing w:val="-1"/>
          <w:sz w:val="24"/>
          <w:szCs w:val="24"/>
        </w:rPr>
        <w:t xml:space="preserve"> a</w:t>
      </w:r>
      <w:r w:rsidRPr="00B01AEC">
        <w:rPr>
          <w:rFonts w:asciiTheme="minorHAnsi" w:eastAsia="Arial" w:hAnsiTheme="minorHAnsi" w:cstheme="minorHAnsi"/>
          <w:sz w:val="24"/>
          <w:szCs w:val="24"/>
        </w:rPr>
        <w:t>re</w:t>
      </w:r>
      <w:r w:rsidRPr="00B01AEC">
        <w:rPr>
          <w:rFonts w:asciiTheme="minorHAnsi" w:eastAsia="Arial" w:hAnsiTheme="minorHAnsi" w:cstheme="minorHAnsi"/>
          <w:spacing w:val="-1"/>
          <w:sz w:val="24"/>
          <w:szCs w:val="24"/>
        </w:rPr>
        <w:t xml:space="preserve"> ava</w:t>
      </w:r>
      <w:r w:rsidRPr="00B01AEC">
        <w:rPr>
          <w:rFonts w:asciiTheme="minorHAnsi" w:eastAsia="Arial" w:hAnsiTheme="minorHAnsi" w:cstheme="minorHAnsi"/>
          <w:sz w:val="24"/>
          <w:szCs w:val="24"/>
        </w:rPr>
        <w:t>il</w:t>
      </w:r>
      <w:r w:rsidRPr="00B01AEC">
        <w:rPr>
          <w:rFonts w:asciiTheme="minorHAnsi" w:eastAsia="Arial" w:hAnsiTheme="minorHAnsi" w:cstheme="minorHAnsi"/>
          <w:spacing w:val="-1"/>
          <w:sz w:val="24"/>
          <w:szCs w:val="24"/>
        </w:rPr>
        <w:t>ab</w:t>
      </w:r>
      <w:r w:rsidRPr="00B01AEC">
        <w:rPr>
          <w:rFonts w:asciiTheme="minorHAnsi" w:eastAsia="Arial" w:hAnsiTheme="minorHAnsi" w:cstheme="minorHAnsi"/>
          <w:sz w:val="24"/>
          <w:szCs w:val="24"/>
        </w:rPr>
        <w:t>le</w:t>
      </w:r>
      <w:r w:rsidRPr="00B01AEC">
        <w:rPr>
          <w:rFonts w:asciiTheme="minorHAnsi" w:eastAsia="Arial" w:hAnsiTheme="minorHAnsi" w:cstheme="minorHAnsi"/>
          <w:spacing w:val="-1"/>
          <w:sz w:val="24"/>
          <w:szCs w:val="24"/>
        </w:rPr>
        <w:t xml:space="preserve"> on</w:t>
      </w:r>
      <w:r w:rsidRPr="00B01AEC">
        <w:rPr>
          <w:rFonts w:asciiTheme="minorHAnsi" w:eastAsia="Arial" w:hAnsiTheme="minorHAnsi" w:cstheme="minorHAnsi"/>
          <w:sz w:val="24"/>
          <w:szCs w:val="24"/>
        </w:rPr>
        <w:t>li</w:t>
      </w:r>
      <w:r w:rsidRPr="00B01AEC">
        <w:rPr>
          <w:rFonts w:asciiTheme="minorHAnsi" w:eastAsia="Arial" w:hAnsiTheme="minorHAnsi" w:cstheme="minorHAnsi"/>
          <w:spacing w:val="-1"/>
          <w:sz w:val="24"/>
          <w:szCs w:val="24"/>
        </w:rPr>
        <w:t>n</w:t>
      </w:r>
      <w:r w:rsidRPr="00B01AEC">
        <w:rPr>
          <w:rFonts w:asciiTheme="minorHAnsi" w:eastAsia="Arial" w:hAnsiTheme="minorHAnsi" w:cstheme="minorHAnsi"/>
          <w:sz w:val="24"/>
          <w:szCs w:val="24"/>
        </w:rPr>
        <w:t>e</w:t>
      </w:r>
      <w:r w:rsidRPr="00B01AEC">
        <w:rPr>
          <w:rFonts w:asciiTheme="minorHAnsi" w:eastAsia="Arial" w:hAnsiTheme="minorHAnsi" w:cstheme="minorHAnsi"/>
          <w:spacing w:val="-1"/>
          <w:sz w:val="24"/>
          <w:szCs w:val="24"/>
        </w:rPr>
        <w:t xml:space="preserve"> o</w:t>
      </w:r>
      <w:r w:rsidRPr="00B01AEC">
        <w:rPr>
          <w:rFonts w:asciiTheme="minorHAnsi" w:eastAsia="Arial" w:hAnsiTheme="minorHAnsi" w:cstheme="minorHAnsi"/>
          <w:sz w:val="24"/>
          <w:szCs w:val="24"/>
        </w:rPr>
        <w:t xml:space="preserve">r </w:t>
      </w:r>
      <w:r w:rsidRPr="00B01AEC">
        <w:rPr>
          <w:rFonts w:asciiTheme="minorHAnsi" w:eastAsia="Arial" w:hAnsiTheme="minorHAnsi" w:cstheme="minorHAnsi"/>
          <w:spacing w:val="-1"/>
          <w:sz w:val="24"/>
          <w:szCs w:val="24"/>
        </w:rPr>
        <w:t>ma</w:t>
      </w:r>
      <w:r w:rsidRPr="00B01AEC">
        <w:rPr>
          <w:rFonts w:asciiTheme="minorHAnsi" w:eastAsia="Arial" w:hAnsiTheme="minorHAnsi" w:cstheme="minorHAnsi"/>
          <w:sz w:val="24"/>
          <w:szCs w:val="24"/>
        </w:rPr>
        <w:t>y</w:t>
      </w:r>
      <w:r w:rsidRPr="00B01AEC">
        <w:rPr>
          <w:rFonts w:asciiTheme="minorHAnsi" w:eastAsia="Arial" w:hAnsiTheme="minorHAnsi" w:cstheme="minorHAnsi"/>
          <w:spacing w:val="-1"/>
          <w:sz w:val="24"/>
          <w:szCs w:val="24"/>
        </w:rPr>
        <w:t xml:space="preserve"> b</w:t>
      </w:r>
      <w:r w:rsidRPr="00B01AEC">
        <w:rPr>
          <w:rFonts w:asciiTheme="minorHAnsi" w:eastAsia="Arial" w:hAnsiTheme="minorHAnsi" w:cstheme="minorHAnsi"/>
          <w:sz w:val="24"/>
          <w:szCs w:val="24"/>
        </w:rPr>
        <w:t>e</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z w:val="24"/>
          <w:szCs w:val="24"/>
        </w:rPr>
        <w:t>r</w:t>
      </w:r>
      <w:r w:rsidRPr="00B01AEC">
        <w:rPr>
          <w:rFonts w:asciiTheme="minorHAnsi" w:eastAsia="Arial" w:hAnsiTheme="minorHAnsi" w:cstheme="minorHAnsi"/>
          <w:spacing w:val="-1"/>
          <w:sz w:val="24"/>
          <w:szCs w:val="24"/>
        </w:rPr>
        <w:t>equested</w:t>
      </w:r>
      <w:r w:rsidRPr="00B01AEC">
        <w:rPr>
          <w:rFonts w:asciiTheme="minorHAnsi" w:eastAsia="Arial" w:hAnsiTheme="minorHAnsi" w:cstheme="minorHAnsi"/>
          <w:sz w:val="24"/>
          <w:szCs w:val="24"/>
        </w:rPr>
        <w:t>.</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pacing w:val="-1"/>
          <w:sz w:val="24"/>
          <w:szCs w:val="24"/>
        </w:rPr>
        <w:t>(Ca</w:t>
      </w:r>
      <w:r w:rsidRPr="00B01AEC">
        <w:rPr>
          <w:rFonts w:asciiTheme="minorHAnsi" w:eastAsia="Arial" w:hAnsiTheme="minorHAnsi" w:cstheme="minorHAnsi"/>
          <w:sz w:val="24"/>
          <w:szCs w:val="24"/>
        </w:rPr>
        <w:t>ll</w:t>
      </w:r>
      <w:r w:rsidRPr="00B01AEC">
        <w:rPr>
          <w:rFonts w:asciiTheme="minorHAnsi" w:eastAsia="Arial" w:hAnsiTheme="minorHAnsi" w:cstheme="minorHAnsi"/>
          <w:spacing w:val="-1"/>
          <w:sz w:val="24"/>
          <w:szCs w:val="24"/>
        </w:rPr>
        <w:t>/tex</w:t>
      </w:r>
      <w:r w:rsidRPr="00B01AEC">
        <w:rPr>
          <w:rFonts w:asciiTheme="minorHAnsi" w:eastAsia="Arial" w:hAnsiTheme="minorHAnsi" w:cstheme="minorHAnsi"/>
          <w:sz w:val="24"/>
          <w:szCs w:val="24"/>
        </w:rPr>
        <w:t>t</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pacing w:val="-1"/>
          <w:sz w:val="24"/>
          <w:szCs w:val="24"/>
        </w:rPr>
        <w:t>o</w:t>
      </w:r>
      <w:r w:rsidRPr="00B01AEC">
        <w:rPr>
          <w:rFonts w:asciiTheme="minorHAnsi" w:eastAsia="Arial" w:hAnsiTheme="minorHAnsi" w:cstheme="minorHAnsi"/>
          <w:sz w:val="24"/>
          <w:szCs w:val="24"/>
        </w:rPr>
        <w:t xml:space="preserve">r </w:t>
      </w:r>
      <w:r w:rsidRPr="00B01AEC">
        <w:rPr>
          <w:rFonts w:asciiTheme="minorHAnsi" w:eastAsia="Arial" w:hAnsiTheme="minorHAnsi" w:cstheme="minorHAnsi"/>
          <w:spacing w:val="-1"/>
          <w:sz w:val="24"/>
          <w:szCs w:val="24"/>
        </w:rPr>
        <w:t>ema</w:t>
      </w:r>
      <w:r w:rsidRPr="00B01AEC">
        <w:rPr>
          <w:rFonts w:asciiTheme="minorHAnsi" w:eastAsia="Arial" w:hAnsiTheme="minorHAnsi" w:cstheme="minorHAnsi"/>
          <w:sz w:val="24"/>
          <w:szCs w:val="24"/>
        </w:rPr>
        <w:t>il)</w:t>
      </w:r>
      <w:r w:rsidRPr="00B01AEC">
        <w:rPr>
          <w:rFonts w:asciiTheme="minorHAnsi" w:eastAsia="Arial" w:hAnsiTheme="minorHAnsi" w:cstheme="minorHAnsi"/>
          <w:spacing w:val="52"/>
          <w:sz w:val="24"/>
          <w:szCs w:val="24"/>
        </w:rPr>
        <w:t xml:space="preserve"> </w:t>
      </w:r>
      <w:r w:rsidRPr="00B01AEC">
        <w:rPr>
          <w:rFonts w:asciiTheme="minorHAnsi" w:eastAsia="Arial" w:hAnsiTheme="minorHAnsi" w:cstheme="minorHAnsi"/>
          <w:spacing w:val="-1"/>
          <w:sz w:val="24"/>
          <w:szCs w:val="24"/>
        </w:rPr>
        <w:t>Ther</w:t>
      </w:r>
      <w:r w:rsidRPr="00B01AEC">
        <w:rPr>
          <w:rFonts w:asciiTheme="minorHAnsi" w:eastAsia="Arial" w:hAnsiTheme="minorHAnsi" w:cstheme="minorHAnsi"/>
          <w:sz w:val="24"/>
          <w:szCs w:val="24"/>
        </w:rPr>
        <w:t>e</w:t>
      </w:r>
      <w:r w:rsidRPr="00B01AEC">
        <w:rPr>
          <w:rFonts w:asciiTheme="minorHAnsi" w:eastAsia="Arial" w:hAnsiTheme="minorHAnsi" w:cstheme="minorHAnsi"/>
          <w:spacing w:val="-1"/>
          <w:sz w:val="24"/>
          <w:szCs w:val="24"/>
        </w:rPr>
        <w:t xml:space="preserve"> ar</w:t>
      </w:r>
      <w:r w:rsidRPr="00B01AEC">
        <w:rPr>
          <w:rFonts w:asciiTheme="minorHAnsi" w:eastAsia="Arial" w:hAnsiTheme="minorHAnsi" w:cstheme="minorHAnsi"/>
          <w:sz w:val="24"/>
          <w:szCs w:val="24"/>
        </w:rPr>
        <w:t>e</w:t>
      </w:r>
      <w:r w:rsidRPr="00B01AEC">
        <w:rPr>
          <w:rFonts w:asciiTheme="minorHAnsi" w:eastAsia="Arial" w:hAnsiTheme="minorHAnsi" w:cstheme="minorHAnsi"/>
          <w:spacing w:val="-1"/>
          <w:sz w:val="24"/>
          <w:szCs w:val="24"/>
        </w:rPr>
        <w:t xml:space="preserve"> n</w:t>
      </w:r>
      <w:r w:rsidRPr="00B01AEC">
        <w:rPr>
          <w:rFonts w:asciiTheme="minorHAnsi" w:eastAsia="Arial" w:hAnsiTheme="minorHAnsi" w:cstheme="minorHAnsi"/>
          <w:sz w:val="24"/>
          <w:szCs w:val="24"/>
        </w:rPr>
        <w:t>o</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w w:val="101"/>
          <w:sz w:val="24"/>
          <w:szCs w:val="24"/>
        </w:rPr>
        <w:t>f</w:t>
      </w:r>
      <w:r w:rsidRPr="00B01AEC">
        <w:rPr>
          <w:rFonts w:asciiTheme="minorHAnsi" w:eastAsia="Arial" w:hAnsiTheme="minorHAnsi" w:cstheme="minorHAnsi"/>
          <w:spacing w:val="-1"/>
          <w:sz w:val="24"/>
          <w:szCs w:val="24"/>
        </w:rPr>
        <w:t>ee</w:t>
      </w:r>
      <w:r w:rsidRPr="00B01AEC">
        <w:rPr>
          <w:rFonts w:asciiTheme="minorHAnsi" w:eastAsia="Arial" w:hAnsiTheme="minorHAnsi" w:cstheme="minorHAnsi"/>
          <w:sz w:val="24"/>
          <w:szCs w:val="24"/>
        </w:rPr>
        <w:t>s f</w:t>
      </w:r>
      <w:r w:rsidRPr="00B01AEC">
        <w:rPr>
          <w:rFonts w:asciiTheme="minorHAnsi" w:eastAsia="Arial" w:hAnsiTheme="minorHAnsi" w:cstheme="minorHAnsi"/>
          <w:spacing w:val="-1"/>
          <w:sz w:val="24"/>
          <w:szCs w:val="24"/>
        </w:rPr>
        <w:t>o</w:t>
      </w:r>
      <w:r w:rsidRPr="00B01AEC">
        <w:rPr>
          <w:rFonts w:asciiTheme="minorHAnsi" w:eastAsia="Arial" w:hAnsiTheme="minorHAnsi" w:cstheme="minorHAnsi"/>
          <w:sz w:val="24"/>
          <w:szCs w:val="24"/>
        </w:rPr>
        <w:t>r a</w:t>
      </w:r>
      <w:r w:rsidRPr="00B01AEC">
        <w:rPr>
          <w:rFonts w:asciiTheme="minorHAnsi" w:eastAsia="Arial" w:hAnsiTheme="minorHAnsi" w:cstheme="minorHAnsi"/>
          <w:spacing w:val="-1"/>
          <w:sz w:val="24"/>
          <w:szCs w:val="24"/>
        </w:rPr>
        <w:t xml:space="preserve"> You</w:t>
      </w:r>
      <w:r w:rsidRPr="00B01AEC">
        <w:rPr>
          <w:rFonts w:asciiTheme="minorHAnsi" w:eastAsia="Arial" w:hAnsiTheme="minorHAnsi" w:cstheme="minorHAnsi"/>
          <w:sz w:val="24"/>
          <w:szCs w:val="24"/>
        </w:rPr>
        <w:t>th</w:t>
      </w:r>
      <w:r w:rsidRPr="00B01AEC">
        <w:rPr>
          <w:rFonts w:asciiTheme="minorHAnsi" w:eastAsia="Arial" w:hAnsiTheme="minorHAnsi" w:cstheme="minorHAnsi"/>
          <w:spacing w:val="-1"/>
          <w:sz w:val="24"/>
          <w:szCs w:val="24"/>
        </w:rPr>
        <w:t xml:space="preserve"> </w:t>
      </w:r>
      <w:r w:rsidRPr="004E017E">
        <w:rPr>
          <w:rFonts w:asciiTheme="minorHAnsi" w:eastAsia="Arial" w:hAnsiTheme="minorHAnsi" w:cstheme="minorHAnsi"/>
          <w:spacing w:val="-1"/>
          <w:sz w:val="24"/>
          <w:szCs w:val="24"/>
        </w:rPr>
        <w:t>A</w:t>
      </w:r>
      <w:r w:rsidRPr="004E017E">
        <w:rPr>
          <w:rFonts w:asciiTheme="minorHAnsi" w:eastAsia="Arial" w:hAnsiTheme="minorHAnsi" w:cstheme="minorHAnsi"/>
          <w:sz w:val="24"/>
          <w:szCs w:val="24"/>
        </w:rPr>
        <w:t>rti</w:t>
      </w:r>
      <w:r w:rsidRPr="004E017E">
        <w:rPr>
          <w:rFonts w:asciiTheme="minorHAnsi" w:eastAsia="Arial" w:hAnsiTheme="minorHAnsi" w:cstheme="minorHAnsi"/>
          <w:spacing w:val="-1"/>
          <w:sz w:val="24"/>
          <w:szCs w:val="24"/>
        </w:rPr>
        <w:t>s</w:t>
      </w:r>
      <w:r w:rsidRPr="004E017E">
        <w:rPr>
          <w:rFonts w:asciiTheme="minorHAnsi" w:eastAsia="Arial" w:hAnsiTheme="minorHAnsi" w:cstheme="minorHAnsi"/>
          <w:sz w:val="24"/>
          <w:szCs w:val="24"/>
        </w:rPr>
        <w:t>t</w:t>
      </w:r>
      <w:r w:rsidR="005C4D99" w:rsidRPr="004E017E">
        <w:rPr>
          <w:rFonts w:asciiTheme="minorHAnsi" w:eastAsia="Arial" w:hAnsiTheme="minorHAnsi" w:cstheme="minorHAnsi"/>
          <w:sz w:val="24"/>
          <w:szCs w:val="24"/>
        </w:rPr>
        <w:t>.</w:t>
      </w:r>
      <w:r w:rsidR="00551A95" w:rsidRPr="004E017E">
        <w:rPr>
          <w:rFonts w:asciiTheme="minorHAnsi" w:eastAsia="Arial" w:hAnsiTheme="minorHAnsi" w:cstheme="minorHAnsi"/>
          <w:spacing w:val="1"/>
          <w:sz w:val="24"/>
          <w:szCs w:val="24"/>
        </w:rPr>
        <w:t xml:space="preserve"> Youth Artists </w:t>
      </w:r>
      <w:r w:rsidR="00E026A7" w:rsidRPr="004E017E">
        <w:rPr>
          <w:rFonts w:asciiTheme="minorHAnsi" w:eastAsia="Arial" w:hAnsiTheme="minorHAnsi" w:cstheme="minorHAnsi"/>
          <w:spacing w:val="1"/>
          <w:sz w:val="24"/>
          <w:szCs w:val="24"/>
        </w:rPr>
        <w:t>in grades 7 through 12</w:t>
      </w:r>
      <w:r w:rsidR="00551A95" w:rsidRPr="004E017E">
        <w:rPr>
          <w:rFonts w:asciiTheme="minorHAnsi" w:eastAsia="Arial" w:hAnsiTheme="minorHAnsi" w:cstheme="minorHAnsi"/>
          <w:spacing w:val="1"/>
          <w:sz w:val="24"/>
          <w:szCs w:val="24"/>
        </w:rPr>
        <w:t xml:space="preserve"> </w:t>
      </w:r>
      <w:r w:rsidR="00551A95" w:rsidRPr="004E017E">
        <w:rPr>
          <w:rFonts w:asciiTheme="minorHAnsi" w:eastAsia="Arial" w:hAnsiTheme="minorHAnsi" w:cstheme="minorHAnsi"/>
          <w:spacing w:val="-1"/>
          <w:sz w:val="24"/>
          <w:szCs w:val="24"/>
        </w:rPr>
        <w:t>ma</w:t>
      </w:r>
      <w:r w:rsidR="00551A95" w:rsidRPr="004E017E">
        <w:rPr>
          <w:rFonts w:asciiTheme="minorHAnsi" w:eastAsia="Arial" w:hAnsiTheme="minorHAnsi" w:cstheme="minorHAnsi"/>
          <w:sz w:val="24"/>
          <w:szCs w:val="24"/>
        </w:rPr>
        <w:t>y</w:t>
      </w:r>
      <w:r w:rsidR="00551A95" w:rsidRPr="004E017E">
        <w:rPr>
          <w:rFonts w:asciiTheme="minorHAnsi" w:eastAsia="Arial" w:hAnsiTheme="minorHAnsi" w:cstheme="minorHAnsi"/>
          <w:spacing w:val="-1"/>
          <w:sz w:val="24"/>
          <w:szCs w:val="24"/>
        </w:rPr>
        <w:t xml:space="preserve"> en</w:t>
      </w:r>
      <w:r w:rsidR="00551A95" w:rsidRPr="004E017E">
        <w:rPr>
          <w:rFonts w:asciiTheme="minorHAnsi" w:eastAsia="Arial" w:hAnsiTheme="minorHAnsi" w:cstheme="minorHAnsi"/>
          <w:sz w:val="24"/>
          <w:szCs w:val="24"/>
        </w:rPr>
        <w:t>t</w:t>
      </w:r>
      <w:r w:rsidR="00551A95" w:rsidRPr="004E017E">
        <w:rPr>
          <w:rFonts w:asciiTheme="minorHAnsi" w:eastAsia="Arial" w:hAnsiTheme="minorHAnsi" w:cstheme="minorHAnsi"/>
          <w:spacing w:val="-1"/>
          <w:sz w:val="24"/>
          <w:szCs w:val="24"/>
        </w:rPr>
        <w:t xml:space="preserve">er </w:t>
      </w:r>
      <w:r w:rsidR="00E026A7" w:rsidRPr="004E017E">
        <w:rPr>
          <w:rFonts w:asciiTheme="minorHAnsi" w:eastAsia="Arial" w:hAnsiTheme="minorHAnsi" w:cstheme="minorHAnsi"/>
          <w:spacing w:val="-1"/>
          <w:sz w:val="24"/>
          <w:szCs w:val="24"/>
        </w:rPr>
        <w:t>the Youth Artist Show and Sale</w:t>
      </w:r>
      <w:r w:rsidR="00805FFE" w:rsidRPr="004E017E">
        <w:rPr>
          <w:rFonts w:asciiTheme="minorHAnsi" w:eastAsia="Arial" w:hAnsiTheme="minorHAnsi" w:cstheme="minorHAnsi"/>
          <w:spacing w:val="-1"/>
          <w:sz w:val="24"/>
          <w:szCs w:val="24"/>
        </w:rPr>
        <w:t xml:space="preserve"> (YASS), formerly known as the Student Art Show and Sale, which is now merged with the Indian Fair and Market and held on March </w:t>
      </w:r>
      <w:r w:rsidR="0082073D">
        <w:rPr>
          <w:rFonts w:asciiTheme="minorHAnsi" w:eastAsia="Arial" w:hAnsiTheme="minorHAnsi" w:cstheme="minorHAnsi"/>
          <w:spacing w:val="-1"/>
          <w:sz w:val="24"/>
          <w:szCs w:val="24"/>
        </w:rPr>
        <w:t>2</w:t>
      </w:r>
      <w:r w:rsidR="00805FFE" w:rsidRPr="004E017E">
        <w:rPr>
          <w:rFonts w:asciiTheme="minorHAnsi" w:eastAsia="Arial" w:hAnsiTheme="minorHAnsi" w:cstheme="minorHAnsi"/>
          <w:spacing w:val="-1"/>
          <w:sz w:val="24"/>
          <w:szCs w:val="24"/>
        </w:rPr>
        <w:t xml:space="preserve"> and </w:t>
      </w:r>
      <w:r w:rsidR="0082073D">
        <w:rPr>
          <w:rFonts w:asciiTheme="minorHAnsi" w:eastAsia="Arial" w:hAnsiTheme="minorHAnsi" w:cstheme="minorHAnsi"/>
          <w:spacing w:val="-1"/>
          <w:sz w:val="24"/>
          <w:szCs w:val="24"/>
        </w:rPr>
        <w:t>3</w:t>
      </w:r>
      <w:r w:rsidR="00805FFE" w:rsidRPr="004E017E">
        <w:rPr>
          <w:rFonts w:asciiTheme="minorHAnsi" w:eastAsia="Arial" w:hAnsiTheme="minorHAnsi" w:cstheme="minorHAnsi"/>
          <w:spacing w:val="-1"/>
          <w:sz w:val="24"/>
          <w:szCs w:val="24"/>
        </w:rPr>
        <w:t>, 202</w:t>
      </w:r>
      <w:r w:rsidR="0082073D">
        <w:rPr>
          <w:rFonts w:asciiTheme="minorHAnsi" w:eastAsia="Arial" w:hAnsiTheme="minorHAnsi" w:cstheme="minorHAnsi"/>
          <w:spacing w:val="-1"/>
          <w:sz w:val="24"/>
          <w:szCs w:val="24"/>
        </w:rPr>
        <w:t>4</w:t>
      </w:r>
      <w:r w:rsidR="00551A95" w:rsidRPr="004E017E">
        <w:rPr>
          <w:rFonts w:asciiTheme="minorHAnsi" w:eastAsia="Arial" w:hAnsiTheme="minorHAnsi" w:cstheme="minorHAnsi"/>
          <w:sz w:val="24"/>
          <w:szCs w:val="24"/>
        </w:rPr>
        <w:t>.</w:t>
      </w:r>
      <w:r w:rsidR="00805FFE" w:rsidRPr="004E017E">
        <w:rPr>
          <w:rFonts w:asciiTheme="minorHAnsi" w:eastAsia="Arial" w:hAnsiTheme="minorHAnsi" w:cstheme="minorHAnsi"/>
          <w:sz w:val="24"/>
          <w:szCs w:val="24"/>
        </w:rPr>
        <w:t xml:space="preserve"> </w:t>
      </w:r>
      <w:r w:rsidR="00E0744C">
        <w:rPr>
          <w:rFonts w:asciiTheme="minorHAnsi" w:eastAsia="Arial" w:hAnsiTheme="minorHAnsi" w:cstheme="minorHAnsi"/>
          <w:sz w:val="24"/>
          <w:szCs w:val="24"/>
        </w:rPr>
        <w:t>For i</w:t>
      </w:r>
      <w:r w:rsidR="00805FFE" w:rsidRPr="004E017E">
        <w:rPr>
          <w:rFonts w:asciiTheme="minorHAnsi" w:eastAsia="Arial" w:hAnsiTheme="minorHAnsi" w:cstheme="minorHAnsi"/>
          <w:sz w:val="24"/>
          <w:szCs w:val="24"/>
        </w:rPr>
        <w:t>nformation about YASS</w:t>
      </w:r>
      <w:r w:rsidR="00E0744C">
        <w:rPr>
          <w:rFonts w:asciiTheme="minorHAnsi" w:eastAsia="Arial" w:hAnsiTheme="minorHAnsi" w:cstheme="minorHAnsi"/>
          <w:sz w:val="24"/>
          <w:szCs w:val="24"/>
        </w:rPr>
        <w:t>, visit</w:t>
      </w:r>
      <w:r w:rsidR="00805FFE" w:rsidRPr="004E017E">
        <w:rPr>
          <w:rFonts w:asciiTheme="minorHAnsi" w:eastAsia="Arial" w:hAnsiTheme="minorHAnsi" w:cstheme="minorHAnsi"/>
          <w:sz w:val="24"/>
          <w:szCs w:val="24"/>
        </w:rPr>
        <w:t xml:space="preserve"> </w:t>
      </w:r>
      <w:hyperlink r:id="rId8" w:history="1">
        <w:r w:rsidR="004E017E" w:rsidRPr="004E017E">
          <w:rPr>
            <w:rStyle w:val="Hyperlink"/>
            <w:rFonts w:asciiTheme="minorHAnsi" w:eastAsia="Arial" w:hAnsiTheme="minorHAnsi" w:cstheme="minorHAnsi"/>
            <w:color w:val="auto"/>
            <w:sz w:val="24"/>
            <w:szCs w:val="24"/>
          </w:rPr>
          <w:t>www.heardguild.org/youth-artist-show-sale</w:t>
        </w:r>
      </w:hyperlink>
      <w:r w:rsidR="0037452E">
        <w:rPr>
          <w:rStyle w:val="Hyperlink"/>
          <w:rFonts w:asciiTheme="minorHAnsi" w:eastAsia="Arial" w:hAnsiTheme="minorHAnsi" w:cstheme="minorHAnsi"/>
          <w:color w:val="auto"/>
          <w:sz w:val="24"/>
          <w:szCs w:val="24"/>
        </w:rPr>
        <w:t>.</w:t>
      </w:r>
    </w:p>
    <w:p w14:paraId="34E7E3DB" w14:textId="0F09DEF1" w:rsidR="000B3DDE" w:rsidRPr="00AD51AF" w:rsidRDefault="001F57DF" w:rsidP="001F57DF">
      <w:pPr>
        <w:pStyle w:val="ListParagraph"/>
        <w:numPr>
          <w:ilvl w:val="0"/>
          <w:numId w:val="8"/>
        </w:numPr>
        <w:spacing w:after="120" w:line="276" w:lineRule="auto"/>
        <w:ind w:right="1275"/>
        <w:contextualSpacing w:val="0"/>
        <w:rPr>
          <w:rFonts w:asciiTheme="minorHAnsi" w:eastAsia="Arial" w:hAnsiTheme="minorHAnsi" w:cstheme="minorHAnsi"/>
          <w:sz w:val="24"/>
          <w:szCs w:val="24"/>
        </w:rPr>
      </w:pPr>
      <w:r w:rsidRPr="00B01AEC">
        <w:rPr>
          <w:rFonts w:asciiTheme="minorHAnsi" w:eastAsia="Arial" w:hAnsiTheme="minorHAnsi" w:cstheme="minorHAnsi"/>
          <w:spacing w:val="-7"/>
          <w:sz w:val="24"/>
          <w:szCs w:val="24"/>
        </w:rPr>
        <w:t>A</w:t>
      </w:r>
      <w:r w:rsidRPr="00B01AEC">
        <w:rPr>
          <w:rFonts w:asciiTheme="minorHAnsi" w:eastAsia="Arial" w:hAnsiTheme="minorHAnsi" w:cstheme="minorHAnsi"/>
          <w:sz w:val="24"/>
          <w:szCs w:val="24"/>
        </w:rPr>
        <w:t>greem</w:t>
      </w:r>
      <w:r w:rsidRPr="00B01AEC">
        <w:rPr>
          <w:rFonts w:asciiTheme="minorHAnsi" w:eastAsia="Arial" w:hAnsiTheme="minorHAnsi" w:cstheme="minorHAnsi"/>
          <w:spacing w:val="-6"/>
          <w:sz w:val="24"/>
          <w:szCs w:val="24"/>
        </w:rPr>
        <w:t>e</w:t>
      </w:r>
      <w:r w:rsidRPr="00B01AEC">
        <w:rPr>
          <w:rFonts w:asciiTheme="minorHAnsi" w:eastAsia="Arial" w:hAnsiTheme="minorHAnsi" w:cstheme="minorHAnsi"/>
          <w:sz w:val="24"/>
          <w:szCs w:val="24"/>
        </w:rPr>
        <w:t>nts</w:t>
      </w:r>
      <w:r w:rsidRPr="00B01AEC">
        <w:rPr>
          <w:rFonts w:asciiTheme="minorHAnsi" w:eastAsia="Arial" w:hAnsiTheme="minorHAnsi" w:cstheme="minorHAnsi"/>
          <w:spacing w:val="3"/>
          <w:sz w:val="24"/>
          <w:szCs w:val="24"/>
        </w:rPr>
        <w:t xml:space="preserve"> </w:t>
      </w:r>
      <w:r w:rsidRPr="00B01AEC">
        <w:rPr>
          <w:rFonts w:asciiTheme="minorHAnsi" w:eastAsia="Arial" w:hAnsiTheme="minorHAnsi" w:cstheme="minorHAnsi"/>
          <w:spacing w:val="-6"/>
          <w:sz w:val="24"/>
          <w:szCs w:val="24"/>
        </w:rPr>
        <w:t>w</w:t>
      </w:r>
      <w:r w:rsidRPr="00B01AEC">
        <w:rPr>
          <w:rFonts w:asciiTheme="minorHAnsi" w:eastAsia="Arial" w:hAnsiTheme="minorHAnsi" w:cstheme="minorHAnsi"/>
          <w:spacing w:val="-1"/>
          <w:sz w:val="24"/>
          <w:szCs w:val="24"/>
        </w:rPr>
        <w:t>i</w:t>
      </w:r>
      <w:r w:rsidRPr="00B01AEC">
        <w:rPr>
          <w:rFonts w:asciiTheme="minorHAnsi" w:eastAsia="Arial" w:hAnsiTheme="minorHAnsi" w:cstheme="minorHAnsi"/>
          <w:sz w:val="24"/>
          <w:szCs w:val="24"/>
        </w:rPr>
        <w:t>ll</w:t>
      </w:r>
      <w:r w:rsidRPr="00B01AEC">
        <w:rPr>
          <w:rFonts w:asciiTheme="minorHAnsi" w:eastAsia="Arial" w:hAnsiTheme="minorHAnsi" w:cstheme="minorHAnsi"/>
          <w:spacing w:val="2"/>
          <w:sz w:val="24"/>
          <w:szCs w:val="24"/>
        </w:rPr>
        <w:t xml:space="preserve"> </w:t>
      </w:r>
      <w:r w:rsidRPr="00B01AEC">
        <w:rPr>
          <w:rFonts w:asciiTheme="minorHAnsi" w:eastAsia="Arial" w:hAnsiTheme="minorHAnsi" w:cstheme="minorHAnsi"/>
          <w:spacing w:val="-2"/>
          <w:sz w:val="24"/>
          <w:szCs w:val="24"/>
        </w:rPr>
        <w:t>b</w:t>
      </w:r>
      <w:r w:rsidRPr="00B01AEC">
        <w:rPr>
          <w:rFonts w:asciiTheme="minorHAnsi" w:eastAsia="Arial" w:hAnsiTheme="minorHAnsi" w:cstheme="minorHAnsi"/>
          <w:sz w:val="24"/>
          <w:szCs w:val="24"/>
        </w:rPr>
        <w:t>e</w:t>
      </w:r>
      <w:r w:rsidRPr="00B01AEC">
        <w:rPr>
          <w:rFonts w:asciiTheme="minorHAnsi" w:eastAsia="Arial" w:hAnsiTheme="minorHAnsi" w:cstheme="minorHAnsi"/>
          <w:spacing w:val="2"/>
          <w:sz w:val="24"/>
          <w:szCs w:val="24"/>
        </w:rPr>
        <w:t xml:space="preserve"> </w:t>
      </w:r>
      <w:r w:rsidRPr="00B01AEC">
        <w:rPr>
          <w:rFonts w:asciiTheme="minorHAnsi" w:eastAsia="Arial" w:hAnsiTheme="minorHAnsi" w:cstheme="minorHAnsi"/>
          <w:spacing w:val="-7"/>
          <w:sz w:val="24"/>
          <w:szCs w:val="24"/>
        </w:rPr>
        <w:t>m</w:t>
      </w:r>
      <w:r w:rsidRPr="00B01AEC">
        <w:rPr>
          <w:rFonts w:asciiTheme="minorHAnsi" w:eastAsia="Arial" w:hAnsiTheme="minorHAnsi" w:cstheme="minorHAnsi"/>
          <w:spacing w:val="1"/>
          <w:sz w:val="24"/>
          <w:szCs w:val="24"/>
        </w:rPr>
        <w:t>a</w:t>
      </w:r>
      <w:r w:rsidRPr="00B01AEC">
        <w:rPr>
          <w:rFonts w:asciiTheme="minorHAnsi" w:eastAsia="Arial" w:hAnsiTheme="minorHAnsi" w:cstheme="minorHAnsi"/>
          <w:spacing w:val="-1"/>
          <w:sz w:val="24"/>
          <w:szCs w:val="24"/>
        </w:rPr>
        <w:t>i</w:t>
      </w:r>
      <w:r w:rsidRPr="00B01AEC">
        <w:rPr>
          <w:rFonts w:asciiTheme="minorHAnsi" w:eastAsia="Arial" w:hAnsiTheme="minorHAnsi" w:cstheme="minorHAnsi"/>
          <w:sz w:val="24"/>
          <w:szCs w:val="24"/>
        </w:rPr>
        <w:t>led to</w:t>
      </w:r>
      <w:r w:rsidRPr="00B01AEC">
        <w:rPr>
          <w:rFonts w:asciiTheme="minorHAnsi" w:eastAsia="Arial" w:hAnsiTheme="minorHAnsi" w:cstheme="minorHAnsi"/>
          <w:spacing w:val="-6"/>
          <w:sz w:val="24"/>
          <w:szCs w:val="24"/>
        </w:rPr>
        <w:t xml:space="preserve"> </w:t>
      </w:r>
      <w:r w:rsidRPr="00B01AEC">
        <w:rPr>
          <w:rFonts w:asciiTheme="minorHAnsi" w:eastAsia="Arial" w:hAnsiTheme="minorHAnsi" w:cstheme="minorHAnsi"/>
          <w:sz w:val="24"/>
          <w:szCs w:val="24"/>
        </w:rPr>
        <w:t>ac</w:t>
      </w:r>
      <w:r w:rsidRPr="00B01AEC">
        <w:rPr>
          <w:rFonts w:asciiTheme="minorHAnsi" w:eastAsia="Arial" w:hAnsiTheme="minorHAnsi" w:cstheme="minorHAnsi"/>
          <w:spacing w:val="2"/>
          <w:sz w:val="24"/>
          <w:szCs w:val="24"/>
        </w:rPr>
        <w:t>c</w:t>
      </w:r>
      <w:r w:rsidRPr="00B01AEC">
        <w:rPr>
          <w:rFonts w:asciiTheme="minorHAnsi" w:eastAsia="Arial" w:hAnsiTheme="minorHAnsi" w:cstheme="minorHAnsi"/>
          <w:sz w:val="24"/>
          <w:szCs w:val="24"/>
        </w:rPr>
        <w:t>e</w:t>
      </w:r>
      <w:r w:rsidRPr="00B01AEC">
        <w:rPr>
          <w:rFonts w:asciiTheme="minorHAnsi" w:eastAsia="Arial" w:hAnsiTheme="minorHAnsi" w:cstheme="minorHAnsi"/>
          <w:spacing w:val="-2"/>
          <w:sz w:val="24"/>
          <w:szCs w:val="24"/>
        </w:rPr>
        <w:t>p</w:t>
      </w:r>
      <w:r w:rsidRPr="00B01AEC">
        <w:rPr>
          <w:rFonts w:asciiTheme="minorHAnsi" w:eastAsia="Arial" w:hAnsiTheme="minorHAnsi" w:cstheme="minorHAnsi"/>
          <w:spacing w:val="2"/>
          <w:sz w:val="24"/>
          <w:szCs w:val="24"/>
        </w:rPr>
        <w:t>t</w:t>
      </w:r>
      <w:r w:rsidRPr="00B01AEC">
        <w:rPr>
          <w:rFonts w:asciiTheme="minorHAnsi" w:eastAsia="Arial" w:hAnsiTheme="minorHAnsi" w:cstheme="minorHAnsi"/>
          <w:spacing w:val="-6"/>
          <w:sz w:val="24"/>
          <w:szCs w:val="24"/>
        </w:rPr>
        <w:t>e</w:t>
      </w:r>
      <w:r w:rsidRPr="00B01AEC">
        <w:rPr>
          <w:rFonts w:asciiTheme="minorHAnsi" w:eastAsia="Arial" w:hAnsiTheme="minorHAnsi" w:cstheme="minorHAnsi"/>
          <w:sz w:val="24"/>
          <w:szCs w:val="24"/>
        </w:rPr>
        <w:t>d</w:t>
      </w:r>
      <w:r w:rsidRPr="00B01AEC">
        <w:rPr>
          <w:rFonts w:asciiTheme="minorHAnsi" w:eastAsia="Arial" w:hAnsiTheme="minorHAnsi" w:cstheme="minorHAnsi"/>
          <w:spacing w:val="-1"/>
          <w:sz w:val="24"/>
          <w:szCs w:val="24"/>
        </w:rPr>
        <w:t xml:space="preserve"> </w:t>
      </w:r>
      <w:r w:rsidRPr="00B01AEC">
        <w:rPr>
          <w:rFonts w:asciiTheme="minorHAnsi" w:eastAsia="Arial" w:hAnsiTheme="minorHAnsi" w:cstheme="minorHAnsi"/>
          <w:spacing w:val="1"/>
          <w:sz w:val="24"/>
          <w:szCs w:val="24"/>
        </w:rPr>
        <w:t>a</w:t>
      </w:r>
      <w:r w:rsidRPr="00B01AEC">
        <w:rPr>
          <w:rFonts w:asciiTheme="minorHAnsi" w:eastAsia="Arial" w:hAnsiTheme="minorHAnsi" w:cstheme="minorHAnsi"/>
          <w:sz w:val="24"/>
          <w:szCs w:val="24"/>
        </w:rPr>
        <w:t>rtists</w:t>
      </w:r>
      <w:r w:rsidRPr="00B01AEC">
        <w:rPr>
          <w:rFonts w:asciiTheme="minorHAnsi" w:eastAsia="Arial" w:hAnsiTheme="minorHAnsi" w:cstheme="minorHAnsi"/>
          <w:spacing w:val="-6"/>
          <w:sz w:val="24"/>
          <w:szCs w:val="24"/>
        </w:rPr>
        <w:t xml:space="preserve"> </w:t>
      </w:r>
      <w:r w:rsidR="00712C37" w:rsidRPr="00B01AEC">
        <w:rPr>
          <w:rFonts w:asciiTheme="minorHAnsi" w:eastAsia="Arial" w:hAnsiTheme="minorHAnsi" w:cstheme="minorHAnsi"/>
          <w:sz w:val="24"/>
          <w:szCs w:val="24"/>
        </w:rPr>
        <w:t xml:space="preserve">in </w:t>
      </w:r>
      <w:r w:rsidR="00712C37" w:rsidRPr="00F267A8">
        <w:rPr>
          <w:rFonts w:asciiTheme="minorHAnsi" w:eastAsia="Arial" w:hAnsiTheme="minorHAnsi" w:cstheme="minorHAnsi"/>
          <w:sz w:val="24"/>
          <w:szCs w:val="24"/>
        </w:rPr>
        <w:t>Novem</w:t>
      </w:r>
      <w:r w:rsidRPr="00F267A8">
        <w:rPr>
          <w:rFonts w:asciiTheme="minorHAnsi" w:eastAsia="Arial" w:hAnsiTheme="minorHAnsi" w:cstheme="minorHAnsi"/>
          <w:sz w:val="24"/>
          <w:szCs w:val="24"/>
        </w:rPr>
        <w:t>be</w:t>
      </w:r>
      <w:r w:rsidRPr="00F267A8">
        <w:rPr>
          <w:rFonts w:asciiTheme="minorHAnsi" w:eastAsia="Arial" w:hAnsiTheme="minorHAnsi" w:cstheme="minorHAnsi"/>
          <w:spacing w:val="-2"/>
          <w:sz w:val="24"/>
          <w:szCs w:val="24"/>
        </w:rPr>
        <w:t>r</w:t>
      </w:r>
      <w:r w:rsidRPr="00B01AEC">
        <w:rPr>
          <w:rFonts w:asciiTheme="minorHAnsi" w:eastAsia="Arial" w:hAnsiTheme="minorHAnsi" w:cstheme="minorHAnsi"/>
          <w:spacing w:val="2"/>
          <w:sz w:val="24"/>
          <w:szCs w:val="24"/>
        </w:rPr>
        <w:t xml:space="preserve"> </w:t>
      </w:r>
      <w:r w:rsidRPr="00B01AEC">
        <w:rPr>
          <w:rFonts w:asciiTheme="minorHAnsi" w:eastAsia="Arial" w:hAnsiTheme="minorHAnsi" w:cstheme="minorHAnsi"/>
          <w:spacing w:val="-1"/>
          <w:sz w:val="24"/>
          <w:szCs w:val="24"/>
        </w:rPr>
        <w:t>w</w:t>
      </w:r>
      <w:r w:rsidRPr="00B01AEC">
        <w:rPr>
          <w:rFonts w:asciiTheme="minorHAnsi" w:eastAsia="Arial" w:hAnsiTheme="minorHAnsi" w:cstheme="minorHAnsi"/>
          <w:sz w:val="24"/>
          <w:szCs w:val="24"/>
        </w:rPr>
        <w:t>ith</w:t>
      </w:r>
      <w:r w:rsidRPr="00B01AEC">
        <w:rPr>
          <w:rFonts w:asciiTheme="minorHAnsi" w:eastAsia="Arial" w:hAnsiTheme="minorHAnsi" w:cstheme="minorHAnsi"/>
          <w:spacing w:val="-5"/>
          <w:sz w:val="24"/>
          <w:szCs w:val="24"/>
        </w:rPr>
        <w:t xml:space="preserve"> </w:t>
      </w:r>
      <w:r w:rsidRPr="00B01AEC">
        <w:rPr>
          <w:rFonts w:asciiTheme="minorHAnsi" w:eastAsia="Arial" w:hAnsiTheme="minorHAnsi" w:cstheme="minorHAnsi"/>
          <w:spacing w:val="1"/>
          <w:sz w:val="24"/>
          <w:szCs w:val="24"/>
        </w:rPr>
        <w:t>f</w:t>
      </w:r>
      <w:r w:rsidRPr="00B01AEC">
        <w:rPr>
          <w:rFonts w:asciiTheme="minorHAnsi" w:eastAsia="Arial" w:hAnsiTheme="minorHAnsi" w:cstheme="minorHAnsi"/>
          <w:sz w:val="24"/>
          <w:szCs w:val="24"/>
        </w:rPr>
        <w:t>ur</w:t>
      </w:r>
      <w:r w:rsidRPr="00B01AEC">
        <w:rPr>
          <w:rFonts w:asciiTheme="minorHAnsi" w:eastAsia="Arial" w:hAnsiTheme="minorHAnsi" w:cstheme="minorHAnsi"/>
          <w:spacing w:val="-1"/>
          <w:sz w:val="24"/>
          <w:szCs w:val="24"/>
        </w:rPr>
        <w:t>t</w:t>
      </w:r>
      <w:r w:rsidRPr="00B01AEC">
        <w:rPr>
          <w:rFonts w:asciiTheme="minorHAnsi" w:eastAsia="Arial" w:hAnsiTheme="minorHAnsi" w:cstheme="minorHAnsi"/>
          <w:spacing w:val="4"/>
          <w:sz w:val="24"/>
          <w:szCs w:val="24"/>
        </w:rPr>
        <w:t>h</w:t>
      </w:r>
      <w:r w:rsidRPr="00B01AEC">
        <w:rPr>
          <w:rFonts w:asciiTheme="minorHAnsi" w:eastAsia="Arial" w:hAnsiTheme="minorHAnsi" w:cstheme="minorHAnsi"/>
          <w:spacing w:val="1"/>
          <w:sz w:val="24"/>
          <w:szCs w:val="24"/>
        </w:rPr>
        <w:t>e</w:t>
      </w:r>
      <w:r w:rsidRPr="00B01AEC">
        <w:rPr>
          <w:rFonts w:asciiTheme="minorHAnsi" w:eastAsia="Arial" w:hAnsiTheme="minorHAnsi" w:cstheme="minorHAnsi"/>
          <w:sz w:val="24"/>
          <w:szCs w:val="24"/>
        </w:rPr>
        <w:t>r</w:t>
      </w:r>
      <w:r w:rsidRPr="00B01AEC">
        <w:rPr>
          <w:rFonts w:asciiTheme="minorHAnsi" w:eastAsia="Arial" w:hAnsiTheme="minorHAnsi" w:cstheme="minorHAnsi"/>
          <w:spacing w:val="-6"/>
          <w:sz w:val="24"/>
          <w:szCs w:val="24"/>
        </w:rPr>
        <w:t xml:space="preserve"> </w:t>
      </w:r>
      <w:r w:rsidRPr="00B01AEC">
        <w:rPr>
          <w:rFonts w:asciiTheme="minorHAnsi" w:eastAsia="Arial" w:hAnsiTheme="minorHAnsi" w:cstheme="minorHAnsi"/>
          <w:sz w:val="24"/>
          <w:szCs w:val="24"/>
        </w:rPr>
        <w:t>infor</w:t>
      </w:r>
      <w:r w:rsidRPr="00B01AEC">
        <w:rPr>
          <w:rFonts w:asciiTheme="minorHAnsi" w:eastAsia="Arial" w:hAnsiTheme="minorHAnsi" w:cstheme="minorHAnsi"/>
          <w:spacing w:val="1"/>
          <w:sz w:val="24"/>
          <w:szCs w:val="24"/>
        </w:rPr>
        <w:t>m</w:t>
      </w:r>
      <w:r w:rsidRPr="00B01AEC">
        <w:rPr>
          <w:rFonts w:asciiTheme="minorHAnsi" w:eastAsia="Arial" w:hAnsiTheme="minorHAnsi" w:cstheme="minorHAnsi"/>
          <w:spacing w:val="-6"/>
          <w:sz w:val="24"/>
          <w:szCs w:val="24"/>
        </w:rPr>
        <w:t>a</w:t>
      </w:r>
      <w:r w:rsidRPr="00B01AEC">
        <w:rPr>
          <w:rFonts w:asciiTheme="minorHAnsi" w:eastAsia="Arial" w:hAnsiTheme="minorHAnsi" w:cstheme="minorHAnsi"/>
          <w:sz w:val="24"/>
          <w:szCs w:val="24"/>
        </w:rPr>
        <w:t>t</w:t>
      </w:r>
      <w:r w:rsidRPr="00B01AEC">
        <w:rPr>
          <w:rFonts w:asciiTheme="minorHAnsi" w:eastAsia="Arial" w:hAnsiTheme="minorHAnsi" w:cstheme="minorHAnsi"/>
          <w:spacing w:val="-2"/>
          <w:sz w:val="24"/>
          <w:szCs w:val="24"/>
        </w:rPr>
        <w:t>i</w:t>
      </w:r>
      <w:r w:rsidRPr="00B01AEC">
        <w:rPr>
          <w:rFonts w:asciiTheme="minorHAnsi" w:eastAsia="Arial" w:hAnsiTheme="minorHAnsi" w:cstheme="minorHAnsi"/>
          <w:spacing w:val="1"/>
          <w:sz w:val="24"/>
          <w:szCs w:val="24"/>
        </w:rPr>
        <w:t>o</w:t>
      </w:r>
      <w:r w:rsidRPr="00B01AEC">
        <w:rPr>
          <w:rFonts w:asciiTheme="minorHAnsi" w:eastAsia="Arial" w:hAnsiTheme="minorHAnsi" w:cstheme="minorHAnsi"/>
          <w:sz w:val="24"/>
          <w:szCs w:val="24"/>
        </w:rPr>
        <w:t>n a</w:t>
      </w:r>
      <w:r w:rsidRPr="00B01AEC">
        <w:rPr>
          <w:rFonts w:asciiTheme="minorHAnsi" w:eastAsia="Arial" w:hAnsiTheme="minorHAnsi" w:cstheme="minorHAnsi"/>
          <w:spacing w:val="-2"/>
          <w:sz w:val="24"/>
          <w:szCs w:val="24"/>
        </w:rPr>
        <w:t>b</w:t>
      </w:r>
      <w:r w:rsidRPr="00B01AEC">
        <w:rPr>
          <w:rFonts w:asciiTheme="minorHAnsi" w:eastAsia="Arial" w:hAnsiTheme="minorHAnsi" w:cstheme="minorHAnsi"/>
          <w:spacing w:val="-4"/>
          <w:sz w:val="24"/>
          <w:szCs w:val="24"/>
        </w:rPr>
        <w:t>o</w:t>
      </w:r>
      <w:r w:rsidRPr="00B01AEC">
        <w:rPr>
          <w:rFonts w:asciiTheme="minorHAnsi" w:eastAsia="Arial" w:hAnsiTheme="minorHAnsi" w:cstheme="minorHAnsi"/>
          <w:sz w:val="24"/>
          <w:szCs w:val="24"/>
        </w:rPr>
        <w:t xml:space="preserve">ut </w:t>
      </w:r>
      <w:r w:rsidRPr="00B01AEC">
        <w:rPr>
          <w:rFonts w:asciiTheme="minorHAnsi" w:eastAsia="Arial" w:hAnsiTheme="minorHAnsi" w:cstheme="minorHAnsi"/>
          <w:spacing w:val="-8"/>
          <w:sz w:val="24"/>
          <w:szCs w:val="24"/>
        </w:rPr>
        <w:t>t</w:t>
      </w:r>
      <w:r w:rsidRPr="00B01AEC">
        <w:rPr>
          <w:rFonts w:asciiTheme="minorHAnsi" w:eastAsia="Arial" w:hAnsiTheme="minorHAnsi" w:cstheme="minorHAnsi"/>
          <w:spacing w:val="1"/>
          <w:sz w:val="24"/>
          <w:szCs w:val="24"/>
        </w:rPr>
        <w:t>h</w:t>
      </w:r>
      <w:r w:rsidRPr="00B01AEC">
        <w:rPr>
          <w:rFonts w:asciiTheme="minorHAnsi" w:eastAsia="Arial" w:hAnsiTheme="minorHAnsi" w:cstheme="minorHAnsi"/>
          <w:sz w:val="24"/>
          <w:szCs w:val="24"/>
        </w:rPr>
        <w:t>e Fair,</w:t>
      </w:r>
      <w:r w:rsidRPr="00B01AEC">
        <w:rPr>
          <w:rFonts w:asciiTheme="minorHAnsi" w:eastAsia="Arial" w:hAnsiTheme="minorHAnsi" w:cstheme="minorHAnsi"/>
          <w:spacing w:val="-5"/>
          <w:sz w:val="24"/>
          <w:szCs w:val="24"/>
        </w:rPr>
        <w:t xml:space="preserve"> </w:t>
      </w:r>
      <w:r w:rsidRPr="00B01AEC">
        <w:rPr>
          <w:rFonts w:asciiTheme="minorHAnsi" w:eastAsia="Arial" w:hAnsiTheme="minorHAnsi" w:cstheme="minorHAnsi"/>
          <w:spacing w:val="-1"/>
          <w:sz w:val="24"/>
          <w:szCs w:val="24"/>
        </w:rPr>
        <w:t>i</w:t>
      </w:r>
      <w:r w:rsidRPr="00B01AEC">
        <w:rPr>
          <w:rFonts w:asciiTheme="minorHAnsi" w:eastAsia="Arial" w:hAnsiTheme="minorHAnsi" w:cstheme="minorHAnsi"/>
          <w:spacing w:val="1"/>
          <w:sz w:val="24"/>
          <w:szCs w:val="24"/>
        </w:rPr>
        <w:t>n</w:t>
      </w:r>
      <w:r w:rsidRPr="00B01AEC">
        <w:rPr>
          <w:rFonts w:asciiTheme="minorHAnsi" w:eastAsia="Arial" w:hAnsiTheme="minorHAnsi" w:cstheme="minorHAnsi"/>
          <w:spacing w:val="-2"/>
          <w:sz w:val="24"/>
          <w:szCs w:val="24"/>
        </w:rPr>
        <w:t>c</w:t>
      </w:r>
      <w:r w:rsidRPr="00B01AEC">
        <w:rPr>
          <w:rFonts w:asciiTheme="minorHAnsi" w:eastAsia="Arial" w:hAnsiTheme="minorHAnsi" w:cstheme="minorHAnsi"/>
          <w:sz w:val="24"/>
          <w:szCs w:val="24"/>
        </w:rPr>
        <w:t>l</w:t>
      </w:r>
      <w:r w:rsidRPr="00B01AEC">
        <w:rPr>
          <w:rFonts w:asciiTheme="minorHAnsi" w:eastAsia="Arial" w:hAnsiTheme="minorHAnsi" w:cstheme="minorHAnsi"/>
          <w:spacing w:val="2"/>
          <w:sz w:val="24"/>
          <w:szCs w:val="24"/>
        </w:rPr>
        <w:t>u</w:t>
      </w:r>
      <w:r w:rsidRPr="00B01AEC">
        <w:rPr>
          <w:rFonts w:asciiTheme="minorHAnsi" w:eastAsia="Arial" w:hAnsiTheme="minorHAnsi" w:cstheme="minorHAnsi"/>
          <w:sz w:val="24"/>
          <w:szCs w:val="24"/>
        </w:rPr>
        <w:t>di</w:t>
      </w:r>
      <w:r w:rsidRPr="00B01AEC">
        <w:rPr>
          <w:rFonts w:asciiTheme="minorHAnsi" w:eastAsia="Arial" w:hAnsiTheme="minorHAnsi" w:cstheme="minorHAnsi"/>
          <w:spacing w:val="-1"/>
          <w:sz w:val="24"/>
          <w:szCs w:val="24"/>
        </w:rPr>
        <w:t>n</w:t>
      </w:r>
      <w:r w:rsidRPr="00B01AEC">
        <w:rPr>
          <w:rFonts w:asciiTheme="minorHAnsi" w:eastAsia="Arial" w:hAnsiTheme="minorHAnsi" w:cstheme="minorHAnsi"/>
          <w:sz w:val="24"/>
          <w:szCs w:val="24"/>
        </w:rPr>
        <w:t>g</w:t>
      </w:r>
      <w:r w:rsidRPr="00B01AEC">
        <w:rPr>
          <w:rFonts w:asciiTheme="minorHAnsi" w:eastAsia="Arial" w:hAnsiTheme="minorHAnsi" w:cstheme="minorHAnsi"/>
          <w:spacing w:val="-6"/>
          <w:sz w:val="24"/>
          <w:szCs w:val="24"/>
        </w:rPr>
        <w:t xml:space="preserve"> </w:t>
      </w:r>
      <w:r w:rsidRPr="00B01AEC">
        <w:rPr>
          <w:rFonts w:asciiTheme="minorHAnsi" w:eastAsia="Arial" w:hAnsiTheme="minorHAnsi" w:cstheme="minorHAnsi"/>
          <w:sz w:val="24"/>
          <w:szCs w:val="24"/>
        </w:rPr>
        <w:t xml:space="preserve">booth </w:t>
      </w:r>
      <w:r w:rsidRPr="00B01AEC">
        <w:rPr>
          <w:rFonts w:asciiTheme="minorHAnsi" w:eastAsia="Arial" w:hAnsiTheme="minorHAnsi" w:cstheme="minorHAnsi"/>
          <w:spacing w:val="-7"/>
          <w:sz w:val="24"/>
          <w:szCs w:val="24"/>
        </w:rPr>
        <w:t>f</w:t>
      </w:r>
      <w:r w:rsidRPr="00B01AEC">
        <w:rPr>
          <w:rFonts w:asciiTheme="minorHAnsi" w:eastAsia="Arial" w:hAnsiTheme="minorHAnsi" w:cstheme="minorHAnsi"/>
          <w:spacing w:val="1"/>
          <w:sz w:val="24"/>
          <w:szCs w:val="24"/>
        </w:rPr>
        <w:t>e</w:t>
      </w:r>
      <w:r w:rsidRPr="00B01AEC">
        <w:rPr>
          <w:rFonts w:asciiTheme="minorHAnsi" w:eastAsia="Arial" w:hAnsiTheme="minorHAnsi" w:cstheme="minorHAnsi"/>
          <w:sz w:val="24"/>
          <w:szCs w:val="24"/>
        </w:rPr>
        <w:t>e d</w:t>
      </w:r>
      <w:r w:rsidRPr="00B01AEC">
        <w:rPr>
          <w:rFonts w:asciiTheme="minorHAnsi" w:eastAsia="Arial" w:hAnsiTheme="minorHAnsi" w:cstheme="minorHAnsi"/>
          <w:spacing w:val="-2"/>
          <w:sz w:val="24"/>
          <w:szCs w:val="24"/>
        </w:rPr>
        <w:t>u</w:t>
      </w:r>
      <w:r w:rsidRPr="00B01AEC">
        <w:rPr>
          <w:rFonts w:asciiTheme="minorHAnsi" w:eastAsia="Arial" w:hAnsiTheme="minorHAnsi" w:cstheme="minorHAnsi"/>
          <w:sz w:val="24"/>
          <w:szCs w:val="24"/>
        </w:rPr>
        <w:t>e</w:t>
      </w:r>
      <w:r w:rsidRPr="00B01AEC">
        <w:rPr>
          <w:rFonts w:asciiTheme="minorHAnsi" w:eastAsia="Arial" w:hAnsiTheme="minorHAnsi" w:cstheme="minorHAnsi"/>
          <w:spacing w:val="2"/>
          <w:sz w:val="24"/>
          <w:szCs w:val="24"/>
        </w:rPr>
        <w:t xml:space="preserve"> </w:t>
      </w:r>
      <w:r w:rsidRPr="00B01AEC">
        <w:rPr>
          <w:rFonts w:asciiTheme="minorHAnsi" w:eastAsia="Arial" w:hAnsiTheme="minorHAnsi" w:cstheme="minorHAnsi"/>
          <w:spacing w:val="-7"/>
          <w:sz w:val="24"/>
          <w:szCs w:val="24"/>
        </w:rPr>
        <w:t>d</w:t>
      </w:r>
      <w:r w:rsidRPr="00B01AEC">
        <w:rPr>
          <w:rFonts w:asciiTheme="minorHAnsi" w:eastAsia="Arial" w:hAnsiTheme="minorHAnsi" w:cstheme="minorHAnsi"/>
          <w:spacing w:val="1"/>
          <w:sz w:val="24"/>
          <w:szCs w:val="24"/>
        </w:rPr>
        <w:t>a</w:t>
      </w:r>
      <w:r w:rsidRPr="00B01AEC">
        <w:rPr>
          <w:rFonts w:asciiTheme="minorHAnsi" w:eastAsia="Arial" w:hAnsiTheme="minorHAnsi" w:cstheme="minorHAnsi"/>
          <w:sz w:val="24"/>
          <w:szCs w:val="24"/>
        </w:rPr>
        <w:t>t</w:t>
      </w:r>
      <w:r w:rsidRPr="00B01AEC">
        <w:rPr>
          <w:rFonts w:asciiTheme="minorHAnsi" w:eastAsia="Arial" w:hAnsiTheme="minorHAnsi" w:cstheme="minorHAnsi"/>
          <w:spacing w:val="-2"/>
          <w:sz w:val="24"/>
          <w:szCs w:val="24"/>
        </w:rPr>
        <w:t>e</w:t>
      </w:r>
      <w:r w:rsidRPr="00B01AEC">
        <w:rPr>
          <w:rFonts w:asciiTheme="minorHAnsi" w:eastAsia="Arial" w:hAnsiTheme="minorHAnsi" w:cstheme="minorHAnsi"/>
          <w:sz w:val="24"/>
          <w:szCs w:val="24"/>
        </w:rPr>
        <w:t>s and</w:t>
      </w:r>
      <w:r w:rsidRPr="00B01AEC">
        <w:rPr>
          <w:rFonts w:asciiTheme="minorHAnsi" w:eastAsia="Arial" w:hAnsiTheme="minorHAnsi" w:cstheme="minorHAnsi"/>
          <w:spacing w:val="-4"/>
          <w:sz w:val="24"/>
          <w:szCs w:val="24"/>
        </w:rPr>
        <w:t xml:space="preserve"> </w:t>
      </w:r>
      <w:r w:rsidRPr="00B01AEC">
        <w:rPr>
          <w:rFonts w:asciiTheme="minorHAnsi" w:eastAsia="Arial" w:hAnsiTheme="minorHAnsi" w:cstheme="minorHAnsi"/>
          <w:sz w:val="24"/>
          <w:szCs w:val="24"/>
        </w:rPr>
        <w:t>gu</w:t>
      </w:r>
      <w:r w:rsidRPr="00B01AEC">
        <w:rPr>
          <w:rFonts w:asciiTheme="minorHAnsi" w:eastAsia="Arial" w:hAnsiTheme="minorHAnsi" w:cstheme="minorHAnsi"/>
          <w:spacing w:val="-1"/>
          <w:sz w:val="24"/>
          <w:szCs w:val="24"/>
        </w:rPr>
        <w:t>i</w:t>
      </w:r>
      <w:r w:rsidRPr="00B01AEC">
        <w:rPr>
          <w:rFonts w:asciiTheme="minorHAnsi" w:eastAsia="Arial" w:hAnsiTheme="minorHAnsi" w:cstheme="minorHAnsi"/>
          <w:spacing w:val="1"/>
          <w:sz w:val="24"/>
          <w:szCs w:val="24"/>
        </w:rPr>
        <w:t>d</w:t>
      </w:r>
      <w:r w:rsidRPr="00B01AEC">
        <w:rPr>
          <w:rFonts w:asciiTheme="minorHAnsi" w:eastAsia="Arial" w:hAnsiTheme="minorHAnsi" w:cstheme="minorHAnsi"/>
          <w:sz w:val="24"/>
          <w:szCs w:val="24"/>
        </w:rPr>
        <w:t>el</w:t>
      </w:r>
      <w:r w:rsidRPr="00B01AEC">
        <w:rPr>
          <w:rFonts w:asciiTheme="minorHAnsi" w:eastAsia="Arial" w:hAnsiTheme="minorHAnsi" w:cstheme="minorHAnsi"/>
          <w:spacing w:val="-1"/>
          <w:sz w:val="24"/>
          <w:szCs w:val="24"/>
        </w:rPr>
        <w:t>i</w:t>
      </w:r>
      <w:r w:rsidRPr="00B01AEC">
        <w:rPr>
          <w:rFonts w:asciiTheme="minorHAnsi" w:eastAsia="Arial" w:hAnsiTheme="minorHAnsi" w:cstheme="minorHAnsi"/>
          <w:spacing w:val="-6"/>
          <w:sz w:val="24"/>
          <w:szCs w:val="24"/>
        </w:rPr>
        <w:t>n</w:t>
      </w:r>
      <w:r w:rsidRPr="00B01AEC">
        <w:rPr>
          <w:rFonts w:asciiTheme="minorHAnsi" w:eastAsia="Arial" w:hAnsiTheme="minorHAnsi" w:cstheme="minorHAnsi"/>
          <w:spacing w:val="1"/>
          <w:sz w:val="24"/>
          <w:szCs w:val="24"/>
        </w:rPr>
        <w:t>e</w:t>
      </w:r>
      <w:r w:rsidRPr="00B01AEC">
        <w:rPr>
          <w:rFonts w:asciiTheme="minorHAnsi" w:eastAsia="Arial" w:hAnsiTheme="minorHAnsi" w:cstheme="minorHAnsi"/>
          <w:sz w:val="24"/>
          <w:szCs w:val="24"/>
        </w:rPr>
        <w:t>s f</w:t>
      </w:r>
      <w:r w:rsidRPr="00B01AEC">
        <w:rPr>
          <w:rFonts w:asciiTheme="minorHAnsi" w:eastAsia="Arial" w:hAnsiTheme="minorHAnsi" w:cstheme="minorHAnsi"/>
          <w:spacing w:val="-2"/>
          <w:sz w:val="24"/>
          <w:szCs w:val="24"/>
        </w:rPr>
        <w:t>o</w:t>
      </w:r>
      <w:r w:rsidRPr="00B01AEC">
        <w:rPr>
          <w:rFonts w:asciiTheme="minorHAnsi" w:eastAsia="Arial" w:hAnsiTheme="minorHAnsi" w:cstheme="minorHAnsi"/>
          <w:sz w:val="24"/>
          <w:szCs w:val="24"/>
        </w:rPr>
        <w:t>r</w:t>
      </w:r>
      <w:r w:rsidRPr="00B01AEC">
        <w:rPr>
          <w:rFonts w:asciiTheme="minorHAnsi" w:eastAsia="Arial" w:hAnsiTheme="minorHAnsi" w:cstheme="minorHAnsi"/>
          <w:spacing w:val="3"/>
          <w:sz w:val="24"/>
          <w:szCs w:val="24"/>
        </w:rPr>
        <w:t xml:space="preserve"> </w:t>
      </w:r>
      <w:r w:rsidRPr="004E017E">
        <w:rPr>
          <w:rFonts w:asciiTheme="minorHAnsi" w:eastAsia="Arial" w:hAnsiTheme="minorHAnsi" w:cstheme="minorHAnsi"/>
          <w:sz w:val="24"/>
          <w:szCs w:val="24"/>
        </w:rPr>
        <w:t>e</w:t>
      </w:r>
      <w:r w:rsidRPr="004E017E">
        <w:rPr>
          <w:rFonts w:asciiTheme="minorHAnsi" w:eastAsia="Arial" w:hAnsiTheme="minorHAnsi" w:cstheme="minorHAnsi"/>
          <w:spacing w:val="-7"/>
          <w:sz w:val="24"/>
          <w:szCs w:val="24"/>
        </w:rPr>
        <w:t>n</w:t>
      </w:r>
      <w:r w:rsidRPr="004E017E">
        <w:rPr>
          <w:rFonts w:asciiTheme="minorHAnsi" w:eastAsia="Arial" w:hAnsiTheme="minorHAnsi" w:cstheme="minorHAnsi"/>
          <w:sz w:val="24"/>
          <w:szCs w:val="24"/>
        </w:rPr>
        <w:t>tering J</w:t>
      </w:r>
      <w:r w:rsidRPr="004E017E">
        <w:rPr>
          <w:rFonts w:asciiTheme="minorHAnsi" w:eastAsia="Arial" w:hAnsiTheme="minorHAnsi" w:cstheme="minorHAnsi"/>
          <w:spacing w:val="-6"/>
          <w:sz w:val="24"/>
          <w:szCs w:val="24"/>
        </w:rPr>
        <w:t>u</w:t>
      </w:r>
      <w:r w:rsidRPr="004E017E">
        <w:rPr>
          <w:rFonts w:asciiTheme="minorHAnsi" w:eastAsia="Arial" w:hAnsiTheme="minorHAnsi" w:cstheme="minorHAnsi"/>
          <w:sz w:val="24"/>
          <w:szCs w:val="24"/>
        </w:rPr>
        <w:t>r</w:t>
      </w:r>
      <w:r w:rsidRPr="004E017E">
        <w:rPr>
          <w:rFonts w:asciiTheme="minorHAnsi" w:eastAsia="Arial" w:hAnsiTheme="minorHAnsi" w:cstheme="minorHAnsi"/>
          <w:spacing w:val="1"/>
          <w:sz w:val="24"/>
          <w:szCs w:val="24"/>
        </w:rPr>
        <w:t>i</w:t>
      </w:r>
      <w:r w:rsidRPr="004E017E">
        <w:rPr>
          <w:rFonts w:asciiTheme="minorHAnsi" w:eastAsia="Arial" w:hAnsiTheme="minorHAnsi" w:cstheme="minorHAnsi"/>
          <w:sz w:val="24"/>
          <w:szCs w:val="24"/>
        </w:rPr>
        <w:t xml:space="preserve">ed </w:t>
      </w:r>
      <w:r w:rsidRPr="004E017E">
        <w:rPr>
          <w:rFonts w:asciiTheme="minorHAnsi" w:eastAsia="Arial" w:hAnsiTheme="minorHAnsi" w:cstheme="minorHAnsi"/>
          <w:spacing w:val="-1"/>
          <w:sz w:val="24"/>
          <w:szCs w:val="24"/>
        </w:rPr>
        <w:t>C</w:t>
      </w:r>
      <w:r w:rsidRPr="004E017E">
        <w:rPr>
          <w:rFonts w:asciiTheme="minorHAnsi" w:eastAsia="Arial" w:hAnsiTheme="minorHAnsi" w:cstheme="minorHAnsi"/>
          <w:spacing w:val="1"/>
          <w:sz w:val="24"/>
          <w:szCs w:val="24"/>
        </w:rPr>
        <w:t>o</w:t>
      </w:r>
      <w:r w:rsidRPr="004E017E">
        <w:rPr>
          <w:rFonts w:asciiTheme="minorHAnsi" w:eastAsia="Arial" w:hAnsiTheme="minorHAnsi" w:cstheme="minorHAnsi"/>
          <w:spacing w:val="-6"/>
          <w:sz w:val="24"/>
          <w:szCs w:val="24"/>
        </w:rPr>
        <w:t>m</w:t>
      </w:r>
      <w:r w:rsidRPr="004E017E">
        <w:rPr>
          <w:rFonts w:asciiTheme="minorHAnsi" w:eastAsia="Arial" w:hAnsiTheme="minorHAnsi" w:cstheme="minorHAnsi"/>
          <w:sz w:val="24"/>
          <w:szCs w:val="24"/>
        </w:rPr>
        <w:t>petitio</w:t>
      </w:r>
      <w:r w:rsidRPr="004E017E">
        <w:rPr>
          <w:rFonts w:asciiTheme="minorHAnsi" w:eastAsia="Arial" w:hAnsiTheme="minorHAnsi" w:cstheme="minorHAnsi"/>
          <w:spacing w:val="1"/>
          <w:sz w:val="24"/>
          <w:szCs w:val="24"/>
        </w:rPr>
        <w:t>n</w:t>
      </w:r>
      <w:r w:rsidR="00805FFE" w:rsidRPr="004E017E">
        <w:rPr>
          <w:rFonts w:asciiTheme="minorHAnsi" w:eastAsia="Arial" w:hAnsiTheme="minorHAnsi" w:cstheme="minorHAnsi"/>
          <w:spacing w:val="1"/>
          <w:sz w:val="24"/>
          <w:szCs w:val="24"/>
        </w:rPr>
        <w:t xml:space="preserve"> and YASS</w:t>
      </w:r>
      <w:r w:rsidR="00712C37" w:rsidRPr="004E017E">
        <w:rPr>
          <w:rFonts w:asciiTheme="minorHAnsi" w:eastAsia="Arial" w:hAnsiTheme="minorHAnsi" w:cstheme="minorHAnsi"/>
          <w:spacing w:val="1"/>
          <w:sz w:val="24"/>
          <w:szCs w:val="24"/>
        </w:rPr>
        <w:t>.</w:t>
      </w:r>
    </w:p>
    <w:p w14:paraId="08BA79A7" w14:textId="54D9366B" w:rsidR="00AD51AF" w:rsidRPr="004E017E" w:rsidRDefault="00AD51AF" w:rsidP="001F57DF">
      <w:pPr>
        <w:pStyle w:val="ListParagraph"/>
        <w:numPr>
          <w:ilvl w:val="0"/>
          <w:numId w:val="8"/>
        </w:numPr>
        <w:spacing w:after="120" w:line="276" w:lineRule="auto"/>
        <w:ind w:right="1275"/>
        <w:contextualSpacing w:val="0"/>
        <w:rPr>
          <w:rFonts w:asciiTheme="minorHAnsi" w:eastAsia="Arial" w:hAnsiTheme="minorHAnsi" w:cstheme="minorHAnsi"/>
          <w:sz w:val="24"/>
          <w:szCs w:val="24"/>
        </w:rPr>
      </w:pPr>
      <w:r w:rsidRPr="00AD51AF">
        <w:rPr>
          <w:rFonts w:asciiTheme="minorHAnsi" w:hAnsiTheme="minorHAnsi" w:cstheme="minorHAnsi"/>
          <w:sz w:val="24"/>
          <w:szCs w:val="24"/>
        </w:rPr>
        <w:t>The 6</w:t>
      </w:r>
      <w:r w:rsidR="001D5BBE">
        <w:rPr>
          <w:rFonts w:asciiTheme="minorHAnsi" w:hAnsiTheme="minorHAnsi" w:cstheme="minorHAnsi"/>
          <w:sz w:val="24"/>
          <w:szCs w:val="24"/>
        </w:rPr>
        <w:t>6</w:t>
      </w:r>
      <w:r w:rsidRPr="00AD51AF">
        <w:rPr>
          <w:rFonts w:asciiTheme="minorHAnsi" w:hAnsiTheme="minorHAnsi" w:cstheme="minorHAnsi"/>
          <w:sz w:val="24"/>
          <w:szCs w:val="24"/>
          <w:vertAlign w:val="superscript"/>
        </w:rPr>
        <w:t>th</w:t>
      </w:r>
      <w:r w:rsidRPr="00AD51AF">
        <w:rPr>
          <w:rFonts w:asciiTheme="minorHAnsi" w:hAnsiTheme="minorHAnsi" w:cstheme="minorHAnsi"/>
          <w:sz w:val="24"/>
          <w:szCs w:val="24"/>
        </w:rPr>
        <w:t xml:space="preserve"> Annual Heard Museum Guild Indian Fair &amp; Market is live on Facebook. Check it out and comment, post, and share with your Facebook friends. #heardIFM #americanindian #shopnative</w:t>
      </w:r>
    </w:p>
    <w:p w14:paraId="19F12D2A" w14:textId="77777777" w:rsidR="00B406BC" w:rsidRPr="00B01AEC" w:rsidRDefault="003C4944" w:rsidP="002C2263">
      <w:pPr>
        <w:rPr>
          <w:rFonts w:asciiTheme="minorHAnsi" w:eastAsia="Arial" w:hAnsiTheme="minorHAnsi" w:cstheme="minorHAnsi"/>
          <w:sz w:val="22"/>
          <w:szCs w:val="22"/>
        </w:rPr>
      </w:pPr>
      <w:r w:rsidRPr="00B01AEC">
        <w:rPr>
          <w:rFonts w:asciiTheme="minorHAnsi" w:eastAsia="Arial" w:hAnsiTheme="minorHAnsi" w:cstheme="minorHAnsi"/>
          <w:b/>
          <w:spacing w:val="-1"/>
          <w:sz w:val="22"/>
          <w:szCs w:val="22"/>
        </w:rPr>
        <w:t>Contac</w:t>
      </w:r>
      <w:r w:rsidRPr="00B01AEC">
        <w:rPr>
          <w:rFonts w:asciiTheme="minorHAnsi" w:eastAsia="Arial" w:hAnsiTheme="minorHAnsi" w:cstheme="minorHAnsi"/>
          <w:b/>
          <w:sz w:val="22"/>
          <w:szCs w:val="22"/>
        </w:rPr>
        <w:t xml:space="preserve">t </w:t>
      </w:r>
      <w:r w:rsidRPr="00B01AEC">
        <w:rPr>
          <w:rFonts w:asciiTheme="minorHAnsi" w:eastAsia="Arial" w:hAnsiTheme="minorHAnsi" w:cstheme="minorHAnsi"/>
          <w:b/>
          <w:spacing w:val="-1"/>
          <w:sz w:val="22"/>
          <w:szCs w:val="22"/>
        </w:rPr>
        <w:t>u</w:t>
      </w:r>
      <w:r w:rsidRPr="00B01AEC">
        <w:rPr>
          <w:rFonts w:asciiTheme="minorHAnsi" w:eastAsia="Arial" w:hAnsiTheme="minorHAnsi" w:cstheme="minorHAnsi"/>
          <w:b/>
          <w:sz w:val="22"/>
          <w:szCs w:val="22"/>
        </w:rPr>
        <w:t>s</w:t>
      </w:r>
      <w:r w:rsidRPr="00B01AEC">
        <w:rPr>
          <w:rFonts w:asciiTheme="minorHAnsi" w:eastAsia="Arial" w:hAnsiTheme="minorHAnsi" w:cstheme="minorHAnsi"/>
          <w:b/>
          <w:spacing w:val="-1"/>
          <w:sz w:val="22"/>
          <w:szCs w:val="22"/>
        </w:rPr>
        <w:t xml:space="preserve"> w</w:t>
      </w:r>
      <w:r w:rsidRPr="00B01AEC">
        <w:rPr>
          <w:rFonts w:asciiTheme="minorHAnsi" w:eastAsia="Arial" w:hAnsiTheme="minorHAnsi" w:cstheme="minorHAnsi"/>
          <w:b/>
          <w:sz w:val="22"/>
          <w:szCs w:val="22"/>
        </w:rPr>
        <w:t>i</w:t>
      </w:r>
      <w:r w:rsidRPr="00B01AEC">
        <w:rPr>
          <w:rFonts w:asciiTheme="minorHAnsi" w:eastAsia="Arial" w:hAnsiTheme="minorHAnsi" w:cstheme="minorHAnsi"/>
          <w:b/>
          <w:spacing w:val="-1"/>
          <w:sz w:val="22"/>
          <w:szCs w:val="22"/>
        </w:rPr>
        <w:t>t</w:t>
      </w:r>
      <w:r w:rsidRPr="00B01AEC">
        <w:rPr>
          <w:rFonts w:asciiTheme="minorHAnsi" w:eastAsia="Arial" w:hAnsiTheme="minorHAnsi" w:cstheme="minorHAnsi"/>
          <w:b/>
          <w:sz w:val="22"/>
          <w:szCs w:val="22"/>
        </w:rPr>
        <w:t xml:space="preserve">h </w:t>
      </w:r>
      <w:r w:rsidRPr="00B01AEC">
        <w:rPr>
          <w:rFonts w:asciiTheme="minorHAnsi" w:eastAsia="Arial" w:hAnsiTheme="minorHAnsi" w:cstheme="minorHAnsi"/>
          <w:b/>
          <w:spacing w:val="-1"/>
          <w:sz w:val="22"/>
          <w:szCs w:val="22"/>
        </w:rPr>
        <w:t>quest</w:t>
      </w:r>
      <w:r w:rsidRPr="00B01AEC">
        <w:rPr>
          <w:rFonts w:asciiTheme="minorHAnsi" w:eastAsia="Arial" w:hAnsiTheme="minorHAnsi" w:cstheme="minorHAnsi"/>
          <w:b/>
          <w:w w:val="101"/>
          <w:sz w:val="22"/>
          <w:szCs w:val="22"/>
        </w:rPr>
        <w:t>i</w:t>
      </w:r>
      <w:r w:rsidRPr="00B01AEC">
        <w:rPr>
          <w:rFonts w:asciiTheme="minorHAnsi" w:eastAsia="Arial" w:hAnsiTheme="minorHAnsi" w:cstheme="minorHAnsi"/>
          <w:b/>
          <w:spacing w:val="-1"/>
          <w:sz w:val="22"/>
          <w:szCs w:val="22"/>
        </w:rPr>
        <w:t>ons</w:t>
      </w:r>
      <w:r w:rsidRPr="00B01AEC">
        <w:rPr>
          <w:rFonts w:asciiTheme="minorHAnsi" w:eastAsia="Arial" w:hAnsiTheme="minorHAnsi" w:cstheme="minorHAnsi"/>
          <w:b/>
          <w:sz w:val="22"/>
          <w:szCs w:val="22"/>
        </w:rPr>
        <w:t>:</w:t>
      </w:r>
    </w:p>
    <w:p w14:paraId="19F12D2C" w14:textId="77777777" w:rsidR="00B406BC" w:rsidRPr="00B01AEC" w:rsidRDefault="00B406BC" w:rsidP="001F57DF">
      <w:pPr>
        <w:spacing w:line="200" w:lineRule="exact"/>
        <w:ind w:left="630" w:hanging="90"/>
        <w:rPr>
          <w:rFonts w:asciiTheme="minorHAnsi" w:hAnsiTheme="minorHAnsi" w:cstheme="minorHAnsi"/>
          <w:sz w:val="22"/>
          <w:szCs w:val="22"/>
        </w:rPr>
      </w:pPr>
    </w:p>
    <w:p w14:paraId="19F12D2D" w14:textId="7F90B4F1" w:rsidR="00B406BC" w:rsidRPr="00B01AEC" w:rsidRDefault="003C4944" w:rsidP="00003ECD">
      <w:pPr>
        <w:pStyle w:val="ListParagraph"/>
        <w:numPr>
          <w:ilvl w:val="2"/>
          <w:numId w:val="10"/>
        </w:numPr>
        <w:ind w:left="810" w:hanging="450"/>
        <w:rPr>
          <w:rFonts w:asciiTheme="minorHAnsi" w:eastAsia="Arial" w:hAnsiTheme="minorHAnsi" w:cstheme="minorHAnsi"/>
          <w:sz w:val="22"/>
          <w:szCs w:val="22"/>
        </w:rPr>
      </w:pPr>
      <w:r w:rsidRPr="00B01AEC">
        <w:rPr>
          <w:rFonts w:asciiTheme="minorHAnsi" w:eastAsia="Arial" w:hAnsiTheme="minorHAnsi" w:cstheme="minorHAnsi"/>
          <w:spacing w:val="-1"/>
          <w:sz w:val="22"/>
          <w:szCs w:val="22"/>
        </w:rPr>
        <w:t>ema</w:t>
      </w:r>
      <w:r w:rsidRPr="00B01AEC">
        <w:rPr>
          <w:rFonts w:asciiTheme="minorHAnsi" w:eastAsia="Arial" w:hAnsiTheme="minorHAnsi" w:cstheme="minorHAnsi"/>
          <w:sz w:val="22"/>
          <w:szCs w:val="22"/>
        </w:rPr>
        <w:t>il t</w:t>
      </w:r>
      <w:r w:rsidRPr="00B01AEC">
        <w:rPr>
          <w:rFonts w:asciiTheme="minorHAnsi" w:eastAsia="Arial" w:hAnsiTheme="minorHAnsi" w:cstheme="minorHAnsi"/>
          <w:spacing w:val="-1"/>
          <w:sz w:val="22"/>
          <w:szCs w:val="22"/>
        </w:rPr>
        <w:t>h</w:t>
      </w:r>
      <w:r w:rsidRPr="00B01AEC">
        <w:rPr>
          <w:rFonts w:asciiTheme="minorHAnsi" w:eastAsia="Arial" w:hAnsiTheme="minorHAnsi" w:cstheme="minorHAnsi"/>
          <w:sz w:val="22"/>
          <w:szCs w:val="22"/>
        </w:rPr>
        <w:t xml:space="preserve">e </w:t>
      </w:r>
      <w:r w:rsidRPr="00B01AEC">
        <w:rPr>
          <w:rFonts w:asciiTheme="minorHAnsi" w:eastAsia="Arial" w:hAnsiTheme="minorHAnsi" w:cstheme="minorHAnsi"/>
          <w:spacing w:val="-1"/>
          <w:sz w:val="22"/>
          <w:szCs w:val="22"/>
        </w:rPr>
        <w:t>Exh</w:t>
      </w:r>
      <w:r w:rsidRPr="00B01AEC">
        <w:rPr>
          <w:rFonts w:asciiTheme="minorHAnsi" w:eastAsia="Arial" w:hAnsiTheme="minorHAnsi" w:cstheme="minorHAnsi"/>
          <w:sz w:val="22"/>
          <w:szCs w:val="22"/>
        </w:rPr>
        <w:t>i</w:t>
      </w:r>
      <w:r w:rsidRPr="00B01AEC">
        <w:rPr>
          <w:rFonts w:asciiTheme="minorHAnsi" w:eastAsia="Arial" w:hAnsiTheme="minorHAnsi" w:cstheme="minorHAnsi"/>
          <w:spacing w:val="-1"/>
          <w:sz w:val="22"/>
          <w:szCs w:val="22"/>
        </w:rPr>
        <w:t>b</w:t>
      </w:r>
      <w:r w:rsidRPr="00B01AEC">
        <w:rPr>
          <w:rFonts w:asciiTheme="minorHAnsi" w:eastAsia="Arial" w:hAnsiTheme="minorHAnsi" w:cstheme="minorHAnsi"/>
          <w:sz w:val="22"/>
          <w:szCs w:val="22"/>
        </w:rPr>
        <w:t>it</w:t>
      </w:r>
      <w:r w:rsidRPr="00B01AEC">
        <w:rPr>
          <w:rFonts w:asciiTheme="minorHAnsi" w:eastAsia="Arial" w:hAnsiTheme="minorHAnsi" w:cstheme="minorHAnsi"/>
          <w:spacing w:val="-1"/>
          <w:sz w:val="22"/>
          <w:szCs w:val="22"/>
        </w:rPr>
        <w:t>o</w:t>
      </w:r>
      <w:r w:rsidRPr="00B01AEC">
        <w:rPr>
          <w:rFonts w:asciiTheme="minorHAnsi" w:eastAsia="Arial" w:hAnsiTheme="minorHAnsi" w:cstheme="minorHAnsi"/>
          <w:sz w:val="22"/>
          <w:szCs w:val="22"/>
        </w:rPr>
        <w:t xml:space="preserve">rs </w:t>
      </w:r>
      <w:r w:rsidRPr="00B01AEC">
        <w:rPr>
          <w:rFonts w:asciiTheme="minorHAnsi" w:eastAsia="Arial" w:hAnsiTheme="minorHAnsi" w:cstheme="minorHAnsi"/>
          <w:spacing w:val="-1"/>
          <w:sz w:val="22"/>
          <w:szCs w:val="22"/>
        </w:rPr>
        <w:t>Comm</w:t>
      </w:r>
      <w:r w:rsidRPr="00B01AEC">
        <w:rPr>
          <w:rFonts w:asciiTheme="minorHAnsi" w:eastAsia="Arial" w:hAnsiTheme="minorHAnsi" w:cstheme="minorHAnsi"/>
          <w:sz w:val="22"/>
          <w:szCs w:val="22"/>
        </w:rPr>
        <w:t>itt</w:t>
      </w:r>
      <w:r w:rsidRPr="00B01AEC">
        <w:rPr>
          <w:rFonts w:asciiTheme="minorHAnsi" w:eastAsia="Arial" w:hAnsiTheme="minorHAnsi" w:cstheme="minorHAnsi"/>
          <w:spacing w:val="-1"/>
          <w:sz w:val="22"/>
          <w:szCs w:val="22"/>
        </w:rPr>
        <w:t>e</w:t>
      </w:r>
      <w:r w:rsidRPr="00B01AEC">
        <w:rPr>
          <w:rFonts w:asciiTheme="minorHAnsi" w:eastAsia="Arial" w:hAnsiTheme="minorHAnsi" w:cstheme="minorHAnsi"/>
          <w:sz w:val="22"/>
          <w:szCs w:val="22"/>
        </w:rPr>
        <w:t xml:space="preserve">e </w:t>
      </w:r>
      <w:r w:rsidRPr="00B01AEC">
        <w:rPr>
          <w:rFonts w:asciiTheme="minorHAnsi" w:eastAsia="Arial" w:hAnsiTheme="minorHAnsi" w:cstheme="minorHAnsi"/>
          <w:spacing w:val="-1"/>
          <w:sz w:val="22"/>
          <w:szCs w:val="22"/>
        </w:rPr>
        <w:t>a</w:t>
      </w:r>
      <w:r w:rsidRPr="00B01AEC">
        <w:rPr>
          <w:rFonts w:asciiTheme="minorHAnsi" w:eastAsia="Arial" w:hAnsiTheme="minorHAnsi" w:cstheme="minorHAnsi"/>
          <w:sz w:val="22"/>
          <w:szCs w:val="22"/>
        </w:rPr>
        <w:t>t</w:t>
      </w:r>
      <w:hyperlink r:id="rId9">
        <w:r w:rsidRPr="00B01AEC">
          <w:rPr>
            <w:rFonts w:asciiTheme="minorHAnsi" w:eastAsia="Arial" w:hAnsiTheme="minorHAnsi" w:cstheme="minorHAnsi"/>
            <w:spacing w:val="-1"/>
            <w:sz w:val="22"/>
            <w:szCs w:val="22"/>
          </w:rPr>
          <w:t xml:space="preserve"> excomm</w:t>
        </w:r>
        <w:r w:rsidRPr="00B01AEC">
          <w:rPr>
            <w:rFonts w:asciiTheme="minorHAnsi" w:eastAsia="Arial" w:hAnsiTheme="minorHAnsi" w:cstheme="minorHAnsi"/>
            <w:spacing w:val="-2"/>
            <w:sz w:val="22"/>
            <w:szCs w:val="22"/>
          </w:rPr>
          <w:t>@</w:t>
        </w:r>
        <w:r w:rsidRPr="00B01AEC">
          <w:rPr>
            <w:rFonts w:asciiTheme="minorHAnsi" w:eastAsia="Arial" w:hAnsiTheme="minorHAnsi" w:cstheme="minorHAnsi"/>
            <w:sz w:val="22"/>
            <w:szCs w:val="22"/>
          </w:rPr>
          <w:t>h</w:t>
        </w:r>
        <w:r w:rsidRPr="00B01AEC">
          <w:rPr>
            <w:rFonts w:asciiTheme="minorHAnsi" w:eastAsia="Arial" w:hAnsiTheme="minorHAnsi" w:cstheme="minorHAnsi"/>
            <w:spacing w:val="-1"/>
            <w:sz w:val="22"/>
            <w:szCs w:val="22"/>
          </w:rPr>
          <w:t>eardgu</w:t>
        </w:r>
        <w:r w:rsidRPr="00B01AEC">
          <w:rPr>
            <w:rFonts w:asciiTheme="minorHAnsi" w:eastAsia="Arial" w:hAnsiTheme="minorHAnsi" w:cstheme="minorHAnsi"/>
            <w:sz w:val="22"/>
            <w:szCs w:val="22"/>
          </w:rPr>
          <w:t>il</w:t>
        </w:r>
        <w:r w:rsidRPr="00B01AEC">
          <w:rPr>
            <w:rFonts w:asciiTheme="minorHAnsi" w:eastAsia="Arial" w:hAnsiTheme="minorHAnsi" w:cstheme="minorHAnsi"/>
            <w:spacing w:val="-1"/>
            <w:sz w:val="22"/>
            <w:szCs w:val="22"/>
          </w:rPr>
          <w:t>d</w:t>
        </w:r>
        <w:r w:rsidRPr="00B01AEC">
          <w:rPr>
            <w:rFonts w:asciiTheme="minorHAnsi" w:eastAsia="Arial" w:hAnsiTheme="minorHAnsi" w:cstheme="minorHAnsi"/>
            <w:sz w:val="22"/>
            <w:szCs w:val="22"/>
          </w:rPr>
          <w:t>.</w:t>
        </w:r>
        <w:r w:rsidRPr="00B01AEC">
          <w:rPr>
            <w:rFonts w:asciiTheme="minorHAnsi" w:eastAsia="Arial" w:hAnsiTheme="minorHAnsi" w:cstheme="minorHAnsi"/>
            <w:spacing w:val="-1"/>
            <w:sz w:val="22"/>
            <w:szCs w:val="22"/>
          </w:rPr>
          <w:t>o</w:t>
        </w:r>
        <w:r w:rsidRPr="00B01AEC">
          <w:rPr>
            <w:rFonts w:asciiTheme="minorHAnsi" w:eastAsia="Arial" w:hAnsiTheme="minorHAnsi" w:cstheme="minorHAnsi"/>
            <w:sz w:val="22"/>
            <w:szCs w:val="22"/>
          </w:rPr>
          <w:t>rg</w:t>
        </w:r>
      </w:hyperlink>
      <w:r w:rsidR="00124A8B" w:rsidRPr="00B01AEC">
        <w:rPr>
          <w:rFonts w:asciiTheme="minorHAnsi" w:eastAsia="Arial" w:hAnsiTheme="minorHAnsi" w:cstheme="minorHAnsi"/>
          <w:sz w:val="22"/>
          <w:szCs w:val="22"/>
        </w:rPr>
        <w:t>.</w:t>
      </w:r>
    </w:p>
    <w:p w14:paraId="19F12D2E" w14:textId="77777777" w:rsidR="00B406BC" w:rsidRPr="00B01AEC" w:rsidRDefault="00B406BC" w:rsidP="001F57DF">
      <w:pPr>
        <w:spacing w:before="1" w:line="100" w:lineRule="exact"/>
        <w:ind w:left="630" w:hanging="90"/>
        <w:rPr>
          <w:rFonts w:asciiTheme="minorHAnsi" w:hAnsiTheme="minorHAnsi" w:cstheme="minorHAnsi"/>
          <w:sz w:val="22"/>
          <w:szCs w:val="22"/>
        </w:rPr>
      </w:pPr>
    </w:p>
    <w:p w14:paraId="4DB6007C" w14:textId="4E87F7AB" w:rsidR="0082073D" w:rsidRPr="0082073D" w:rsidRDefault="003C4944" w:rsidP="0082073D">
      <w:pPr>
        <w:pStyle w:val="ListParagraph"/>
        <w:numPr>
          <w:ilvl w:val="0"/>
          <w:numId w:val="10"/>
        </w:numPr>
        <w:tabs>
          <w:tab w:val="left" w:pos="1540"/>
        </w:tabs>
        <w:spacing w:line="276" w:lineRule="auto"/>
        <w:ind w:right="1067"/>
        <w:rPr>
          <w:rFonts w:asciiTheme="minorHAnsi" w:eastAsia="Arial" w:hAnsiTheme="minorHAnsi" w:cstheme="minorHAnsi"/>
          <w:sz w:val="22"/>
          <w:szCs w:val="22"/>
        </w:rPr>
      </w:pPr>
      <w:proofErr w:type="gramStart"/>
      <w:r w:rsidRPr="00B01AEC">
        <w:rPr>
          <w:rFonts w:asciiTheme="minorHAnsi" w:eastAsia="Arial" w:hAnsiTheme="minorHAnsi" w:cstheme="minorHAnsi"/>
          <w:spacing w:val="-1"/>
          <w:sz w:val="22"/>
          <w:szCs w:val="22"/>
        </w:rPr>
        <w:t>ca</w:t>
      </w:r>
      <w:r w:rsidRPr="00B01AEC">
        <w:rPr>
          <w:rFonts w:asciiTheme="minorHAnsi" w:eastAsia="Arial" w:hAnsiTheme="minorHAnsi" w:cstheme="minorHAnsi"/>
          <w:sz w:val="22"/>
          <w:szCs w:val="22"/>
        </w:rPr>
        <w:t>ll</w:t>
      </w:r>
      <w:proofErr w:type="gramEnd"/>
      <w:r w:rsidRPr="00B01AEC">
        <w:rPr>
          <w:rFonts w:asciiTheme="minorHAnsi" w:eastAsia="Arial" w:hAnsiTheme="minorHAnsi" w:cstheme="minorHAnsi"/>
          <w:sz w:val="22"/>
          <w:szCs w:val="22"/>
        </w:rPr>
        <w:t xml:space="preserve"> </w:t>
      </w:r>
      <w:r w:rsidRPr="00B01AEC">
        <w:rPr>
          <w:rFonts w:asciiTheme="minorHAnsi" w:eastAsia="Arial" w:hAnsiTheme="minorHAnsi" w:cstheme="minorHAnsi"/>
          <w:spacing w:val="-1"/>
          <w:sz w:val="22"/>
          <w:szCs w:val="22"/>
        </w:rPr>
        <w:t>o</w:t>
      </w:r>
      <w:r w:rsidRPr="00B01AEC">
        <w:rPr>
          <w:rFonts w:asciiTheme="minorHAnsi" w:eastAsia="Arial" w:hAnsiTheme="minorHAnsi" w:cstheme="minorHAnsi"/>
          <w:sz w:val="22"/>
          <w:szCs w:val="22"/>
        </w:rPr>
        <w:t>r t</w:t>
      </w:r>
      <w:r w:rsidRPr="00B01AEC">
        <w:rPr>
          <w:rFonts w:asciiTheme="minorHAnsi" w:eastAsia="Arial" w:hAnsiTheme="minorHAnsi" w:cstheme="minorHAnsi"/>
          <w:spacing w:val="-1"/>
          <w:sz w:val="22"/>
          <w:szCs w:val="22"/>
        </w:rPr>
        <w:t>ex</w:t>
      </w:r>
      <w:r w:rsidRPr="00B01AEC">
        <w:rPr>
          <w:rFonts w:asciiTheme="minorHAnsi" w:eastAsia="Arial" w:hAnsiTheme="minorHAnsi" w:cstheme="minorHAnsi"/>
          <w:sz w:val="22"/>
          <w:szCs w:val="22"/>
        </w:rPr>
        <w:t>t</w:t>
      </w:r>
      <w:r w:rsidRPr="00B01AEC">
        <w:rPr>
          <w:rFonts w:asciiTheme="minorHAnsi" w:eastAsia="Arial" w:hAnsiTheme="minorHAnsi" w:cstheme="minorHAnsi"/>
          <w:spacing w:val="1"/>
          <w:sz w:val="22"/>
          <w:szCs w:val="22"/>
        </w:rPr>
        <w:t xml:space="preserve"> </w:t>
      </w:r>
      <w:r w:rsidRPr="00B01AEC">
        <w:rPr>
          <w:rFonts w:asciiTheme="minorHAnsi" w:eastAsia="Arial" w:hAnsiTheme="minorHAnsi" w:cstheme="minorHAnsi"/>
          <w:spacing w:val="-1"/>
          <w:sz w:val="22"/>
          <w:szCs w:val="22"/>
        </w:rPr>
        <w:t>480-285-6</w:t>
      </w:r>
      <w:r w:rsidRPr="00B01AEC">
        <w:rPr>
          <w:rFonts w:asciiTheme="minorHAnsi" w:eastAsia="Arial" w:hAnsiTheme="minorHAnsi" w:cstheme="minorHAnsi"/>
          <w:sz w:val="22"/>
          <w:szCs w:val="22"/>
        </w:rPr>
        <w:t>626</w:t>
      </w:r>
      <w:r w:rsidR="00CB20CA">
        <w:rPr>
          <w:rFonts w:asciiTheme="minorHAnsi" w:eastAsia="Arial" w:hAnsiTheme="minorHAnsi" w:cstheme="minorHAnsi"/>
          <w:sz w:val="22"/>
          <w:szCs w:val="22"/>
        </w:rPr>
        <w:t xml:space="preserve"> </w:t>
      </w:r>
      <w:r w:rsidR="00CB20CA" w:rsidRPr="00CB20CA">
        <w:rPr>
          <w:rFonts w:asciiTheme="minorHAnsi" w:eastAsia="Arial" w:hAnsiTheme="minorHAnsi" w:cstheme="minorHAnsi"/>
          <w:b/>
          <w:bCs/>
          <w:sz w:val="22"/>
          <w:szCs w:val="22"/>
        </w:rPr>
        <w:t>(M-F 9am – 5pm)</w:t>
      </w:r>
      <w:r w:rsidRPr="00B01AEC">
        <w:rPr>
          <w:rFonts w:asciiTheme="minorHAnsi" w:eastAsia="Arial" w:hAnsiTheme="minorHAnsi" w:cstheme="minorHAnsi"/>
          <w:spacing w:val="-1"/>
          <w:sz w:val="22"/>
          <w:szCs w:val="22"/>
        </w:rPr>
        <w:t xml:space="preserve"> an</w:t>
      </w:r>
      <w:r w:rsidRPr="00B01AEC">
        <w:rPr>
          <w:rFonts w:asciiTheme="minorHAnsi" w:eastAsia="Arial" w:hAnsiTheme="minorHAnsi" w:cstheme="minorHAnsi"/>
          <w:sz w:val="22"/>
          <w:szCs w:val="22"/>
        </w:rPr>
        <w:t>d</w:t>
      </w:r>
      <w:r w:rsidRPr="00B01AEC">
        <w:rPr>
          <w:rFonts w:asciiTheme="minorHAnsi" w:eastAsia="Arial" w:hAnsiTheme="minorHAnsi" w:cstheme="minorHAnsi"/>
          <w:spacing w:val="-1"/>
          <w:sz w:val="22"/>
          <w:szCs w:val="22"/>
        </w:rPr>
        <w:t xml:space="preserve"> </w:t>
      </w:r>
      <w:r w:rsidRPr="00B01AEC">
        <w:rPr>
          <w:rFonts w:asciiTheme="minorHAnsi" w:eastAsia="Arial" w:hAnsiTheme="minorHAnsi" w:cstheme="minorHAnsi"/>
          <w:sz w:val="22"/>
          <w:szCs w:val="22"/>
        </w:rPr>
        <w:t>l</w:t>
      </w:r>
      <w:r w:rsidRPr="00B01AEC">
        <w:rPr>
          <w:rFonts w:asciiTheme="minorHAnsi" w:eastAsia="Arial" w:hAnsiTheme="minorHAnsi" w:cstheme="minorHAnsi"/>
          <w:spacing w:val="-1"/>
          <w:sz w:val="22"/>
          <w:szCs w:val="22"/>
        </w:rPr>
        <w:t>eav</w:t>
      </w:r>
      <w:r w:rsidRPr="00B01AEC">
        <w:rPr>
          <w:rFonts w:asciiTheme="minorHAnsi" w:eastAsia="Arial" w:hAnsiTheme="minorHAnsi" w:cstheme="minorHAnsi"/>
          <w:sz w:val="22"/>
          <w:szCs w:val="22"/>
        </w:rPr>
        <w:t>e</w:t>
      </w:r>
      <w:r w:rsidRPr="00B01AEC">
        <w:rPr>
          <w:rFonts w:asciiTheme="minorHAnsi" w:eastAsia="Arial" w:hAnsiTheme="minorHAnsi" w:cstheme="minorHAnsi"/>
          <w:spacing w:val="-1"/>
          <w:sz w:val="22"/>
          <w:szCs w:val="22"/>
        </w:rPr>
        <w:t xml:space="preserve"> you</w:t>
      </w:r>
      <w:r w:rsidRPr="00B01AEC">
        <w:rPr>
          <w:rFonts w:asciiTheme="minorHAnsi" w:eastAsia="Arial" w:hAnsiTheme="minorHAnsi" w:cstheme="minorHAnsi"/>
          <w:sz w:val="22"/>
          <w:szCs w:val="22"/>
        </w:rPr>
        <w:t xml:space="preserve">r </w:t>
      </w:r>
      <w:r w:rsidRPr="00B01AEC">
        <w:rPr>
          <w:rFonts w:asciiTheme="minorHAnsi" w:eastAsia="Arial" w:hAnsiTheme="minorHAnsi" w:cstheme="minorHAnsi"/>
          <w:spacing w:val="-1"/>
          <w:sz w:val="22"/>
          <w:szCs w:val="22"/>
        </w:rPr>
        <w:t>nam</w:t>
      </w:r>
      <w:r w:rsidRPr="00B01AEC">
        <w:rPr>
          <w:rFonts w:asciiTheme="minorHAnsi" w:eastAsia="Arial" w:hAnsiTheme="minorHAnsi" w:cstheme="minorHAnsi"/>
          <w:sz w:val="22"/>
          <w:szCs w:val="22"/>
        </w:rPr>
        <w:t>e</w:t>
      </w:r>
      <w:r w:rsidRPr="00B01AEC">
        <w:rPr>
          <w:rFonts w:asciiTheme="minorHAnsi" w:eastAsia="Arial" w:hAnsiTheme="minorHAnsi" w:cstheme="minorHAnsi"/>
          <w:spacing w:val="-1"/>
          <w:sz w:val="22"/>
          <w:szCs w:val="22"/>
        </w:rPr>
        <w:t xml:space="preserve"> an</w:t>
      </w:r>
      <w:r w:rsidRPr="00B01AEC">
        <w:rPr>
          <w:rFonts w:asciiTheme="minorHAnsi" w:eastAsia="Arial" w:hAnsiTheme="minorHAnsi" w:cstheme="minorHAnsi"/>
          <w:sz w:val="22"/>
          <w:szCs w:val="22"/>
        </w:rPr>
        <w:t xml:space="preserve">d </w:t>
      </w:r>
      <w:r w:rsidRPr="00B01AEC">
        <w:rPr>
          <w:rFonts w:asciiTheme="minorHAnsi" w:eastAsia="Arial" w:hAnsiTheme="minorHAnsi" w:cstheme="minorHAnsi"/>
          <w:spacing w:val="-1"/>
          <w:sz w:val="22"/>
          <w:szCs w:val="22"/>
        </w:rPr>
        <w:t>phon</w:t>
      </w:r>
      <w:r w:rsidRPr="00B01AEC">
        <w:rPr>
          <w:rFonts w:asciiTheme="minorHAnsi" w:eastAsia="Arial" w:hAnsiTheme="minorHAnsi" w:cstheme="minorHAnsi"/>
          <w:sz w:val="22"/>
          <w:szCs w:val="22"/>
        </w:rPr>
        <w:t>e</w:t>
      </w:r>
      <w:r w:rsidRPr="00B01AEC">
        <w:rPr>
          <w:rFonts w:asciiTheme="minorHAnsi" w:eastAsia="Arial" w:hAnsiTheme="minorHAnsi" w:cstheme="minorHAnsi"/>
          <w:spacing w:val="-1"/>
          <w:sz w:val="22"/>
          <w:szCs w:val="22"/>
        </w:rPr>
        <w:t xml:space="preserve"> </w:t>
      </w:r>
      <w:r w:rsidR="00003ECD" w:rsidRPr="00B01AEC">
        <w:rPr>
          <w:rFonts w:asciiTheme="minorHAnsi" w:eastAsia="Arial" w:hAnsiTheme="minorHAnsi" w:cstheme="minorHAnsi"/>
          <w:spacing w:val="-1"/>
          <w:sz w:val="22"/>
          <w:szCs w:val="22"/>
        </w:rPr>
        <w:t>n</w:t>
      </w:r>
      <w:r w:rsidRPr="00B01AEC">
        <w:rPr>
          <w:rFonts w:asciiTheme="minorHAnsi" w:eastAsia="Arial" w:hAnsiTheme="minorHAnsi" w:cstheme="minorHAnsi"/>
          <w:spacing w:val="-1"/>
          <w:sz w:val="22"/>
          <w:szCs w:val="22"/>
        </w:rPr>
        <w:t>umbe</w:t>
      </w:r>
      <w:r w:rsidRPr="00B01AEC">
        <w:rPr>
          <w:rFonts w:asciiTheme="minorHAnsi" w:eastAsia="Arial" w:hAnsiTheme="minorHAnsi" w:cstheme="minorHAnsi"/>
          <w:sz w:val="22"/>
          <w:szCs w:val="22"/>
        </w:rPr>
        <w:t xml:space="preserve">r </w:t>
      </w:r>
      <w:r w:rsidRPr="00B01AEC">
        <w:rPr>
          <w:rFonts w:asciiTheme="minorHAnsi" w:eastAsia="Arial" w:hAnsiTheme="minorHAnsi" w:cstheme="minorHAnsi"/>
          <w:spacing w:val="-1"/>
          <w:sz w:val="22"/>
          <w:szCs w:val="22"/>
        </w:rPr>
        <w:t>w</w:t>
      </w:r>
      <w:r w:rsidRPr="00B01AEC">
        <w:rPr>
          <w:rFonts w:asciiTheme="minorHAnsi" w:eastAsia="Arial" w:hAnsiTheme="minorHAnsi" w:cstheme="minorHAnsi"/>
          <w:sz w:val="22"/>
          <w:szCs w:val="22"/>
        </w:rPr>
        <w:t xml:space="preserve">ith </w:t>
      </w:r>
      <w:r w:rsidRPr="00B01AEC">
        <w:rPr>
          <w:rFonts w:asciiTheme="minorHAnsi" w:eastAsia="Arial" w:hAnsiTheme="minorHAnsi" w:cstheme="minorHAnsi"/>
          <w:spacing w:val="-1"/>
          <w:sz w:val="22"/>
          <w:szCs w:val="22"/>
        </w:rPr>
        <w:t>your message</w:t>
      </w:r>
      <w:r w:rsidRPr="00B01AEC">
        <w:rPr>
          <w:rFonts w:asciiTheme="minorHAnsi" w:eastAsia="Arial" w:hAnsiTheme="minorHAnsi" w:cstheme="minorHAnsi"/>
          <w:sz w:val="22"/>
          <w:szCs w:val="22"/>
        </w:rPr>
        <w:t>.</w:t>
      </w:r>
      <w:r w:rsidRPr="00B01AEC">
        <w:rPr>
          <w:rFonts w:asciiTheme="minorHAnsi" w:eastAsia="Arial" w:hAnsiTheme="minorHAnsi" w:cstheme="minorHAnsi"/>
          <w:spacing w:val="1"/>
          <w:sz w:val="22"/>
          <w:szCs w:val="22"/>
        </w:rPr>
        <w:t xml:space="preserve"> </w:t>
      </w:r>
      <w:r w:rsidRPr="004E017E">
        <w:rPr>
          <w:rFonts w:asciiTheme="minorHAnsi" w:eastAsia="Arial" w:hAnsiTheme="minorHAnsi" w:cstheme="minorHAnsi"/>
          <w:b/>
          <w:bCs/>
          <w:iCs/>
          <w:spacing w:val="-1"/>
          <w:sz w:val="22"/>
          <w:szCs w:val="22"/>
        </w:rPr>
        <w:t>A</w:t>
      </w:r>
      <w:r w:rsidRPr="004E017E">
        <w:rPr>
          <w:rFonts w:asciiTheme="minorHAnsi" w:eastAsia="Arial" w:hAnsiTheme="minorHAnsi" w:cstheme="minorHAnsi"/>
          <w:b/>
          <w:bCs/>
          <w:iCs/>
          <w:sz w:val="22"/>
          <w:szCs w:val="22"/>
        </w:rPr>
        <w:t xml:space="preserve">ll </w:t>
      </w:r>
      <w:r w:rsidR="00805FFE" w:rsidRPr="004E017E">
        <w:rPr>
          <w:rFonts w:asciiTheme="minorHAnsi" w:eastAsia="Arial" w:hAnsiTheme="minorHAnsi" w:cstheme="minorHAnsi"/>
          <w:b/>
          <w:bCs/>
          <w:iCs/>
          <w:spacing w:val="-1"/>
          <w:sz w:val="22"/>
          <w:szCs w:val="22"/>
        </w:rPr>
        <w:t>voicemails, texts</w:t>
      </w:r>
      <w:r w:rsidRPr="004E017E">
        <w:rPr>
          <w:rFonts w:asciiTheme="minorHAnsi" w:eastAsia="Arial" w:hAnsiTheme="minorHAnsi" w:cstheme="minorHAnsi"/>
          <w:b/>
          <w:bCs/>
          <w:iCs/>
          <w:spacing w:val="-1"/>
          <w:sz w:val="22"/>
          <w:szCs w:val="22"/>
        </w:rPr>
        <w:t xml:space="preserve"> an</w:t>
      </w:r>
      <w:r w:rsidRPr="004E017E">
        <w:rPr>
          <w:rFonts w:asciiTheme="minorHAnsi" w:eastAsia="Arial" w:hAnsiTheme="minorHAnsi" w:cstheme="minorHAnsi"/>
          <w:b/>
          <w:bCs/>
          <w:iCs/>
          <w:sz w:val="22"/>
          <w:szCs w:val="22"/>
        </w:rPr>
        <w:t>d</w:t>
      </w:r>
      <w:r w:rsidRPr="004E017E">
        <w:rPr>
          <w:rFonts w:asciiTheme="minorHAnsi" w:eastAsia="Arial" w:hAnsiTheme="minorHAnsi" w:cstheme="minorHAnsi"/>
          <w:b/>
          <w:bCs/>
          <w:iCs/>
          <w:spacing w:val="-1"/>
          <w:sz w:val="22"/>
          <w:szCs w:val="22"/>
        </w:rPr>
        <w:t xml:space="preserve"> ema</w:t>
      </w:r>
      <w:r w:rsidRPr="004E017E">
        <w:rPr>
          <w:rFonts w:asciiTheme="minorHAnsi" w:eastAsia="Arial" w:hAnsiTheme="minorHAnsi" w:cstheme="minorHAnsi"/>
          <w:b/>
          <w:bCs/>
          <w:iCs/>
          <w:sz w:val="22"/>
          <w:szCs w:val="22"/>
        </w:rPr>
        <w:t>ils</w:t>
      </w:r>
      <w:r w:rsidRPr="004E017E">
        <w:rPr>
          <w:rFonts w:asciiTheme="minorHAnsi" w:eastAsia="Arial" w:hAnsiTheme="minorHAnsi" w:cstheme="minorHAnsi"/>
          <w:b/>
          <w:bCs/>
          <w:iCs/>
          <w:spacing w:val="-1"/>
          <w:sz w:val="22"/>
          <w:szCs w:val="22"/>
        </w:rPr>
        <w:t xml:space="preserve"> w</w:t>
      </w:r>
      <w:r w:rsidRPr="004E017E">
        <w:rPr>
          <w:rFonts w:asciiTheme="minorHAnsi" w:eastAsia="Arial" w:hAnsiTheme="minorHAnsi" w:cstheme="minorHAnsi"/>
          <w:b/>
          <w:bCs/>
          <w:iCs/>
          <w:sz w:val="22"/>
          <w:szCs w:val="22"/>
        </w:rPr>
        <w:t xml:space="preserve">ill </w:t>
      </w:r>
      <w:r w:rsidRPr="004E017E">
        <w:rPr>
          <w:rFonts w:asciiTheme="minorHAnsi" w:eastAsia="Arial" w:hAnsiTheme="minorHAnsi" w:cstheme="minorHAnsi"/>
          <w:b/>
          <w:bCs/>
          <w:iCs/>
          <w:spacing w:val="-1"/>
          <w:sz w:val="22"/>
          <w:szCs w:val="22"/>
        </w:rPr>
        <w:t>b</w:t>
      </w:r>
      <w:r w:rsidRPr="004E017E">
        <w:rPr>
          <w:rFonts w:asciiTheme="minorHAnsi" w:eastAsia="Arial" w:hAnsiTheme="minorHAnsi" w:cstheme="minorHAnsi"/>
          <w:b/>
          <w:bCs/>
          <w:iCs/>
          <w:sz w:val="22"/>
          <w:szCs w:val="22"/>
        </w:rPr>
        <w:t>e</w:t>
      </w:r>
      <w:r w:rsidRPr="004E017E">
        <w:rPr>
          <w:rFonts w:asciiTheme="minorHAnsi" w:eastAsia="Arial" w:hAnsiTheme="minorHAnsi" w:cstheme="minorHAnsi"/>
          <w:b/>
          <w:bCs/>
          <w:iCs/>
          <w:spacing w:val="-1"/>
          <w:sz w:val="22"/>
          <w:szCs w:val="22"/>
        </w:rPr>
        <w:t xml:space="preserve"> </w:t>
      </w:r>
      <w:r w:rsidRPr="004E017E">
        <w:rPr>
          <w:rFonts w:asciiTheme="minorHAnsi" w:eastAsia="Arial" w:hAnsiTheme="minorHAnsi" w:cstheme="minorHAnsi"/>
          <w:b/>
          <w:bCs/>
          <w:iCs/>
          <w:sz w:val="22"/>
          <w:szCs w:val="22"/>
        </w:rPr>
        <w:t>r</w:t>
      </w:r>
      <w:r w:rsidRPr="004E017E">
        <w:rPr>
          <w:rFonts w:asciiTheme="minorHAnsi" w:eastAsia="Arial" w:hAnsiTheme="minorHAnsi" w:cstheme="minorHAnsi"/>
          <w:b/>
          <w:bCs/>
          <w:iCs/>
          <w:spacing w:val="-1"/>
          <w:sz w:val="22"/>
          <w:szCs w:val="22"/>
        </w:rPr>
        <w:t>e</w:t>
      </w:r>
      <w:r w:rsidRPr="004E017E">
        <w:rPr>
          <w:rFonts w:asciiTheme="minorHAnsi" w:eastAsia="Arial" w:hAnsiTheme="minorHAnsi" w:cstheme="minorHAnsi"/>
          <w:b/>
          <w:bCs/>
          <w:iCs/>
          <w:sz w:val="22"/>
          <w:szCs w:val="22"/>
        </w:rPr>
        <w:t>t</w:t>
      </w:r>
      <w:r w:rsidRPr="004E017E">
        <w:rPr>
          <w:rFonts w:asciiTheme="minorHAnsi" w:eastAsia="Arial" w:hAnsiTheme="minorHAnsi" w:cstheme="minorHAnsi"/>
          <w:b/>
          <w:bCs/>
          <w:iCs/>
          <w:spacing w:val="-1"/>
          <w:sz w:val="22"/>
          <w:szCs w:val="22"/>
        </w:rPr>
        <w:t>u</w:t>
      </w:r>
      <w:r w:rsidRPr="004E017E">
        <w:rPr>
          <w:rFonts w:asciiTheme="minorHAnsi" w:eastAsia="Arial" w:hAnsiTheme="minorHAnsi" w:cstheme="minorHAnsi"/>
          <w:b/>
          <w:bCs/>
          <w:iCs/>
          <w:spacing w:val="-2"/>
          <w:sz w:val="22"/>
          <w:szCs w:val="22"/>
        </w:rPr>
        <w:t>r</w:t>
      </w:r>
      <w:r w:rsidRPr="004E017E">
        <w:rPr>
          <w:rFonts w:asciiTheme="minorHAnsi" w:eastAsia="Arial" w:hAnsiTheme="minorHAnsi" w:cstheme="minorHAnsi"/>
          <w:b/>
          <w:bCs/>
          <w:iCs/>
          <w:spacing w:val="-1"/>
          <w:sz w:val="22"/>
          <w:szCs w:val="22"/>
        </w:rPr>
        <w:t>ned</w:t>
      </w:r>
      <w:r w:rsidRPr="004E017E">
        <w:rPr>
          <w:rFonts w:asciiTheme="minorHAnsi" w:eastAsia="Arial" w:hAnsiTheme="minorHAnsi" w:cstheme="minorHAnsi"/>
          <w:b/>
          <w:bCs/>
          <w:iCs/>
          <w:sz w:val="22"/>
          <w:szCs w:val="22"/>
        </w:rPr>
        <w:t>.</w:t>
      </w:r>
      <w:r w:rsidRPr="004E017E">
        <w:rPr>
          <w:rFonts w:asciiTheme="minorHAnsi" w:eastAsia="Arial" w:hAnsiTheme="minorHAnsi" w:cstheme="minorHAnsi"/>
          <w:b/>
          <w:bCs/>
          <w:iCs/>
          <w:spacing w:val="52"/>
          <w:sz w:val="22"/>
          <w:szCs w:val="22"/>
        </w:rPr>
        <w:t xml:space="preserve"> </w:t>
      </w:r>
      <w:r w:rsidRPr="004E017E">
        <w:rPr>
          <w:rFonts w:asciiTheme="minorHAnsi" w:eastAsia="Arial" w:hAnsiTheme="minorHAnsi" w:cstheme="minorHAnsi"/>
          <w:b/>
          <w:bCs/>
          <w:iCs/>
          <w:spacing w:val="-1"/>
          <w:sz w:val="22"/>
          <w:szCs w:val="22"/>
        </w:rPr>
        <w:t>P</w:t>
      </w:r>
      <w:r w:rsidRPr="004E017E">
        <w:rPr>
          <w:rFonts w:asciiTheme="minorHAnsi" w:eastAsia="Arial" w:hAnsiTheme="minorHAnsi" w:cstheme="minorHAnsi"/>
          <w:b/>
          <w:bCs/>
          <w:iCs/>
          <w:sz w:val="22"/>
          <w:szCs w:val="22"/>
        </w:rPr>
        <w:t>l</w:t>
      </w:r>
      <w:r w:rsidRPr="004E017E">
        <w:rPr>
          <w:rFonts w:asciiTheme="minorHAnsi" w:eastAsia="Arial" w:hAnsiTheme="minorHAnsi" w:cstheme="minorHAnsi"/>
          <w:b/>
          <w:bCs/>
          <w:iCs/>
          <w:spacing w:val="-1"/>
          <w:sz w:val="22"/>
          <w:szCs w:val="22"/>
        </w:rPr>
        <w:t>eas</w:t>
      </w:r>
      <w:r w:rsidRPr="004E017E">
        <w:rPr>
          <w:rFonts w:asciiTheme="minorHAnsi" w:eastAsia="Arial" w:hAnsiTheme="minorHAnsi" w:cstheme="minorHAnsi"/>
          <w:b/>
          <w:bCs/>
          <w:iCs/>
          <w:sz w:val="22"/>
          <w:szCs w:val="22"/>
        </w:rPr>
        <w:t>e</w:t>
      </w:r>
      <w:r w:rsidRPr="004E017E">
        <w:rPr>
          <w:rFonts w:asciiTheme="minorHAnsi" w:eastAsia="Arial" w:hAnsiTheme="minorHAnsi" w:cstheme="minorHAnsi"/>
          <w:b/>
          <w:bCs/>
          <w:iCs/>
          <w:spacing w:val="-1"/>
          <w:sz w:val="22"/>
          <w:szCs w:val="22"/>
        </w:rPr>
        <w:t xml:space="preserve"> b</w:t>
      </w:r>
      <w:r w:rsidRPr="004E017E">
        <w:rPr>
          <w:rFonts w:asciiTheme="minorHAnsi" w:eastAsia="Arial" w:hAnsiTheme="minorHAnsi" w:cstheme="minorHAnsi"/>
          <w:b/>
          <w:bCs/>
          <w:iCs/>
          <w:sz w:val="22"/>
          <w:szCs w:val="22"/>
        </w:rPr>
        <w:t>e</w:t>
      </w:r>
      <w:r w:rsidRPr="004E017E">
        <w:rPr>
          <w:rFonts w:asciiTheme="minorHAnsi" w:eastAsia="Arial" w:hAnsiTheme="minorHAnsi" w:cstheme="minorHAnsi"/>
          <w:b/>
          <w:bCs/>
          <w:iCs/>
          <w:spacing w:val="-1"/>
          <w:sz w:val="22"/>
          <w:szCs w:val="22"/>
        </w:rPr>
        <w:t xml:space="preserve"> su</w:t>
      </w:r>
      <w:r w:rsidRPr="004E017E">
        <w:rPr>
          <w:rFonts w:asciiTheme="minorHAnsi" w:eastAsia="Arial" w:hAnsiTheme="minorHAnsi" w:cstheme="minorHAnsi"/>
          <w:b/>
          <w:bCs/>
          <w:iCs/>
          <w:sz w:val="22"/>
          <w:szCs w:val="22"/>
        </w:rPr>
        <w:t>re</w:t>
      </w:r>
      <w:r w:rsidRPr="004E017E">
        <w:rPr>
          <w:rFonts w:asciiTheme="minorHAnsi" w:eastAsia="Arial" w:hAnsiTheme="minorHAnsi" w:cstheme="minorHAnsi"/>
          <w:b/>
          <w:bCs/>
          <w:iCs/>
          <w:spacing w:val="-1"/>
          <w:sz w:val="22"/>
          <w:szCs w:val="22"/>
        </w:rPr>
        <w:t xml:space="preserve"> </w:t>
      </w:r>
      <w:r w:rsidRPr="004E017E">
        <w:rPr>
          <w:rFonts w:asciiTheme="minorHAnsi" w:eastAsia="Arial" w:hAnsiTheme="minorHAnsi" w:cstheme="minorHAnsi"/>
          <w:b/>
          <w:bCs/>
          <w:iCs/>
          <w:sz w:val="22"/>
          <w:szCs w:val="22"/>
        </w:rPr>
        <w:t>to r</w:t>
      </w:r>
      <w:r w:rsidRPr="004E017E">
        <w:rPr>
          <w:rFonts w:asciiTheme="minorHAnsi" w:eastAsia="Arial" w:hAnsiTheme="minorHAnsi" w:cstheme="minorHAnsi"/>
          <w:b/>
          <w:bCs/>
          <w:iCs/>
          <w:spacing w:val="-1"/>
          <w:sz w:val="22"/>
          <w:szCs w:val="22"/>
        </w:rPr>
        <w:t>epe</w:t>
      </w:r>
      <w:r w:rsidRPr="004E017E">
        <w:rPr>
          <w:rFonts w:asciiTheme="minorHAnsi" w:eastAsia="Arial" w:hAnsiTheme="minorHAnsi" w:cstheme="minorHAnsi"/>
          <w:b/>
          <w:bCs/>
          <w:iCs/>
          <w:spacing w:val="-2"/>
          <w:sz w:val="22"/>
          <w:szCs w:val="22"/>
        </w:rPr>
        <w:t>a</w:t>
      </w:r>
      <w:r w:rsidRPr="004E017E">
        <w:rPr>
          <w:rFonts w:asciiTheme="minorHAnsi" w:eastAsia="Arial" w:hAnsiTheme="minorHAnsi" w:cstheme="minorHAnsi"/>
          <w:b/>
          <w:bCs/>
          <w:iCs/>
          <w:sz w:val="22"/>
          <w:szCs w:val="22"/>
        </w:rPr>
        <w:t>t</w:t>
      </w:r>
      <w:r w:rsidRPr="004E017E">
        <w:rPr>
          <w:rFonts w:asciiTheme="minorHAnsi" w:eastAsia="Arial" w:hAnsiTheme="minorHAnsi" w:cstheme="minorHAnsi"/>
          <w:b/>
          <w:bCs/>
          <w:iCs/>
          <w:spacing w:val="1"/>
          <w:sz w:val="22"/>
          <w:szCs w:val="22"/>
        </w:rPr>
        <w:t xml:space="preserve"> </w:t>
      </w:r>
      <w:r w:rsidRPr="004E017E">
        <w:rPr>
          <w:rFonts w:asciiTheme="minorHAnsi" w:eastAsia="Arial" w:hAnsiTheme="minorHAnsi" w:cstheme="minorHAnsi"/>
          <w:b/>
          <w:bCs/>
          <w:iCs/>
          <w:spacing w:val="-1"/>
          <w:sz w:val="22"/>
          <w:szCs w:val="22"/>
        </w:rPr>
        <w:t>you</w:t>
      </w:r>
      <w:r w:rsidRPr="004E017E">
        <w:rPr>
          <w:rFonts w:asciiTheme="minorHAnsi" w:eastAsia="Arial" w:hAnsiTheme="minorHAnsi" w:cstheme="minorHAnsi"/>
          <w:b/>
          <w:bCs/>
          <w:iCs/>
          <w:sz w:val="22"/>
          <w:szCs w:val="22"/>
        </w:rPr>
        <w:t xml:space="preserve">r </w:t>
      </w:r>
      <w:r w:rsidRPr="004E017E">
        <w:rPr>
          <w:rFonts w:asciiTheme="minorHAnsi" w:eastAsia="Arial" w:hAnsiTheme="minorHAnsi" w:cstheme="minorHAnsi"/>
          <w:b/>
          <w:bCs/>
          <w:iCs/>
          <w:spacing w:val="-1"/>
          <w:sz w:val="22"/>
          <w:szCs w:val="22"/>
        </w:rPr>
        <w:t>nam</w:t>
      </w:r>
      <w:r w:rsidRPr="004E017E">
        <w:rPr>
          <w:rFonts w:asciiTheme="minorHAnsi" w:eastAsia="Arial" w:hAnsiTheme="minorHAnsi" w:cstheme="minorHAnsi"/>
          <w:b/>
          <w:bCs/>
          <w:iCs/>
          <w:sz w:val="22"/>
          <w:szCs w:val="22"/>
        </w:rPr>
        <w:t>e</w:t>
      </w:r>
      <w:r w:rsidRPr="004E017E">
        <w:rPr>
          <w:rFonts w:asciiTheme="minorHAnsi" w:eastAsia="Arial" w:hAnsiTheme="minorHAnsi" w:cstheme="minorHAnsi"/>
          <w:b/>
          <w:bCs/>
          <w:iCs/>
          <w:spacing w:val="-1"/>
          <w:sz w:val="22"/>
          <w:szCs w:val="22"/>
        </w:rPr>
        <w:t xml:space="preserve"> an</w:t>
      </w:r>
      <w:r w:rsidRPr="004E017E">
        <w:rPr>
          <w:rFonts w:asciiTheme="minorHAnsi" w:eastAsia="Arial" w:hAnsiTheme="minorHAnsi" w:cstheme="minorHAnsi"/>
          <w:b/>
          <w:bCs/>
          <w:iCs/>
          <w:sz w:val="22"/>
          <w:szCs w:val="22"/>
        </w:rPr>
        <w:t>d</w:t>
      </w:r>
      <w:r w:rsidRPr="004E017E">
        <w:rPr>
          <w:rFonts w:asciiTheme="minorHAnsi" w:eastAsia="Arial" w:hAnsiTheme="minorHAnsi" w:cstheme="minorHAnsi"/>
          <w:b/>
          <w:bCs/>
          <w:iCs/>
          <w:spacing w:val="-1"/>
          <w:sz w:val="22"/>
          <w:szCs w:val="22"/>
        </w:rPr>
        <w:t xml:space="preserve"> phon</w:t>
      </w:r>
      <w:r w:rsidRPr="004E017E">
        <w:rPr>
          <w:rFonts w:asciiTheme="minorHAnsi" w:eastAsia="Arial" w:hAnsiTheme="minorHAnsi" w:cstheme="minorHAnsi"/>
          <w:b/>
          <w:bCs/>
          <w:iCs/>
          <w:sz w:val="22"/>
          <w:szCs w:val="22"/>
        </w:rPr>
        <w:t>e</w:t>
      </w:r>
      <w:r w:rsidRPr="004E017E">
        <w:rPr>
          <w:rFonts w:asciiTheme="minorHAnsi" w:eastAsia="Arial" w:hAnsiTheme="minorHAnsi" w:cstheme="minorHAnsi"/>
          <w:b/>
          <w:bCs/>
          <w:iCs/>
          <w:spacing w:val="-1"/>
          <w:sz w:val="22"/>
          <w:szCs w:val="22"/>
        </w:rPr>
        <w:t xml:space="preserve"> number</w:t>
      </w:r>
      <w:r w:rsidRPr="004E017E">
        <w:rPr>
          <w:rFonts w:asciiTheme="minorHAnsi" w:eastAsia="Arial" w:hAnsiTheme="minorHAnsi" w:cstheme="minorHAnsi"/>
          <w:b/>
          <w:bCs/>
          <w:iCs/>
          <w:sz w:val="22"/>
          <w:szCs w:val="22"/>
        </w:rPr>
        <w:t>,</w:t>
      </w:r>
      <w:r w:rsidRPr="004E017E">
        <w:rPr>
          <w:rFonts w:asciiTheme="minorHAnsi" w:eastAsia="Arial" w:hAnsiTheme="minorHAnsi" w:cstheme="minorHAnsi"/>
          <w:b/>
          <w:bCs/>
          <w:iCs/>
          <w:spacing w:val="1"/>
          <w:sz w:val="22"/>
          <w:szCs w:val="22"/>
        </w:rPr>
        <w:t xml:space="preserve"> </w:t>
      </w:r>
      <w:r w:rsidRPr="004E017E">
        <w:rPr>
          <w:rFonts w:asciiTheme="minorHAnsi" w:eastAsia="Arial" w:hAnsiTheme="minorHAnsi" w:cstheme="minorHAnsi"/>
          <w:b/>
          <w:bCs/>
          <w:iCs/>
          <w:spacing w:val="-1"/>
          <w:sz w:val="22"/>
          <w:szCs w:val="22"/>
        </w:rPr>
        <w:t>a</w:t>
      </w:r>
      <w:r w:rsidRPr="004E017E">
        <w:rPr>
          <w:rFonts w:asciiTheme="minorHAnsi" w:eastAsia="Arial" w:hAnsiTheme="minorHAnsi" w:cstheme="minorHAnsi"/>
          <w:b/>
          <w:bCs/>
          <w:iCs/>
          <w:sz w:val="22"/>
          <w:szCs w:val="22"/>
        </w:rPr>
        <w:t>s</w:t>
      </w:r>
      <w:r w:rsidRPr="004E017E">
        <w:rPr>
          <w:rFonts w:asciiTheme="minorHAnsi" w:eastAsia="Arial" w:hAnsiTheme="minorHAnsi" w:cstheme="minorHAnsi"/>
          <w:b/>
          <w:bCs/>
          <w:iCs/>
          <w:spacing w:val="-1"/>
          <w:sz w:val="22"/>
          <w:szCs w:val="22"/>
        </w:rPr>
        <w:t xml:space="preserve"> ce</w:t>
      </w:r>
      <w:r w:rsidRPr="004E017E">
        <w:rPr>
          <w:rFonts w:asciiTheme="minorHAnsi" w:eastAsia="Arial" w:hAnsiTheme="minorHAnsi" w:cstheme="minorHAnsi"/>
          <w:b/>
          <w:bCs/>
          <w:iCs/>
          <w:sz w:val="22"/>
          <w:szCs w:val="22"/>
        </w:rPr>
        <w:t xml:space="preserve">ll </w:t>
      </w:r>
      <w:r w:rsidRPr="004E017E">
        <w:rPr>
          <w:rFonts w:asciiTheme="minorHAnsi" w:eastAsia="Arial" w:hAnsiTheme="minorHAnsi" w:cstheme="minorHAnsi"/>
          <w:b/>
          <w:bCs/>
          <w:iCs/>
          <w:spacing w:val="-1"/>
          <w:sz w:val="22"/>
          <w:szCs w:val="22"/>
        </w:rPr>
        <w:t>p</w:t>
      </w:r>
      <w:r w:rsidRPr="004E017E">
        <w:rPr>
          <w:rFonts w:asciiTheme="minorHAnsi" w:eastAsia="Arial" w:hAnsiTheme="minorHAnsi" w:cstheme="minorHAnsi"/>
          <w:b/>
          <w:bCs/>
          <w:iCs/>
          <w:sz w:val="22"/>
          <w:szCs w:val="22"/>
        </w:rPr>
        <w:t>h</w:t>
      </w:r>
      <w:r w:rsidRPr="004E017E">
        <w:rPr>
          <w:rFonts w:asciiTheme="minorHAnsi" w:eastAsia="Arial" w:hAnsiTheme="minorHAnsi" w:cstheme="minorHAnsi"/>
          <w:b/>
          <w:bCs/>
          <w:iCs/>
          <w:spacing w:val="-1"/>
          <w:sz w:val="22"/>
          <w:szCs w:val="22"/>
        </w:rPr>
        <w:t>on</w:t>
      </w:r>
      <w:r w:rsidRPr="004E017E">
        <w:rPr>
          <w:rFonts w:asciiTheme="minorHAnsi" w:eastAsia="Arial" w:hAnsiTheme="minorHAnsi" w:cstheme="minorHAnsi"/>
          <w:b/>
          <w:bCs/>
          <w:iCs/>
          <w:sz w:val="22"/>
          <w:szCs w:val="22"/>
        </w:rPr>
        <w:t>e</w:t>
      </w:r>
      <w:r w:rsidRPr="004E017E">
        <w:rPr>
          <w:rFonts w:asciiTheme="minorHAnsi" w:eastAsia="Arial" w:hAnsiTheme="minorHAnsi" w:cstheme="minorHAnsi"/>
          <w:b/>
          <w:bCs/>
          <w:iCs/>
          <w:spacing w:val="-1"/>
          <w:sz w:val="22"/>
          <w:szCs w:val="22"/>
        </w:rPr>
        <w:t xml:space="preserve"> vo</w:t>
      </w:r>
      <w:r w:rsidRPr="004E017E">
        <w:rPr>
          <w:rFonts w:asciiTheme="minorHAnsi" w:eastAsia="Arial" w:hAnsiTheme="minorHAnsi" w:cstheme="minorHAnsi"/>
          <w:b/>
          <w:bCs/>
          <w:iCs/>
          <w:sz w:val="22"/>
          <w:szCs w:val="22"/>
        </w:rPr>
        <w:t>i</w:t>
      </w:r>
      <w:r w:rsidRPr="004E017E">
        <w:rPr>
          <w:rFonts w:asciiTheme="minorHAnsi" w:eastAsia="Arial" w:hAnsiTheme="minorHAnsi" w:cstheme="minorHAnsi"/>
          <w:b/>
          <w:bCs/>
          <w:iCs/>
          <w:spacing w:val="-1"/>
          <w:sz w:val="22"/>
          <w:szCs w:val="22"/>
        </w:rPr>
        <w:t>cema</w:t>
      </w:r>
      <w:r w:rsidRPr="004E017E">
        <w:rPr>
          <w:rFonts w:asciiTheme="minorHAnsi" w:eastAsia="Arial" w:hAnsiTheme="minorHAnsi" w:cstheme="minorHAnsi"/>
          <w:b/>
          <w:bCs/>
          <w:iCs/>
          <w:sz w:val="22"/>
          <w:szCs w:val="22"/>
        </w:rPr>
        <w:t>il</w:t>
      </w:r>
      <w:r w:rsidRPr="004E017E">
        <w:rPr>
          <w:rFonts w:asciiTheme="minorHAnsi" w:eastAsia="Arial" w:hAnsiTheme="minorHAnsi" w:cstheme="minorHAnsi"/>
          <w:b/>
          <w:bCs/>
          <w:iCs/>
          <w:spacing w:val="1"/>
          <w:sz w:val="22"/>
          <w:szCs w:val="22"/>
        </w:rPr>
        <w:t xml:space="preserve"> </w:t>
      </w:r>
      <w:r w:rsidRPr="004E017E">
        <w:rPr>
          <w:rFonts w:asciiTheme="minorHAnsi" w:eastAsia="Arial" w:hAnsiTheme="minorHAnsi" w:cstheme="minorHAnsi"/>
          <w:b/>
          <w:bCs/>
          <w:iCs/>
          <w:sz w:val="22"/>
          <w:szCs w:val="22"/>
        </w:rPr>
        <w:t>is</w:t>
      </w:r>
      <w:r w:rsidRPr="004E017E">
        <w:rPr>
          <w:rFonts w:asciiTheme="minorHAnsi" w:eastAsia="Arial" w:hAnsiTheme="minorHAnsi" w:cstheme="minorHAnsi"/>
          <w:b/>
          <w:bCs/>
          <w:iCs/>
          <w:spacing w:val="-1"/>
          <w:sz w:val="22"/>
          <w:szCs w:val="22"/>
        </w:rPr>
        <w:t xml:space="preserve"> no</w:t>
      </w:r>
      <w:r w:rsidRPr="004E017E">
        <w:rPr>
          <w:rFonts w:asciiTheme="minorHAnsi" w:eastAsia="Arial" w:hAnsiTheme="minorHAnsi" w:cstheme="minorHAnsi"/>
          <w:b/>
          <w:bCs/>
          <w:iCs/>
          <w:sz w:val="22"/>
          <w:szCs w:val="22"/>
        </w:rPr>
        <w:t>t</w:t>
      </w:r>
      <w:r w:rsidRPr="004E017E">
        <w:rPr>
          <w:rFonts w:asciiTheme="minorHAnsi" w:eastAsia="Arial" w:hAnsiTheme="minorHAnsi" w:cstheme="minorHAnsi"/>
          <w:b/>
          <w:bCs/>
          <w:iCs/>
          <w:spacing w:val="1"/>
          <w:sz w:val="22"/>
          <w:szCs w:val="22"/>
        </w:rPr>
        <w:t xml:space="preserve"> </w:t>
      </w:r>
      <w:r w:rsidRPr="004E017E">
        <w:rPr>
          <w:rFonts w:asciiTheme="minorHAnsi" w:eastAsia="Arial" w:hAnsiTheme="minorHAnsi" w:cstheme="minorHAnsi"/>
          <w:b/>
          <w:bCs/>
          <w:iCs/>
          <w:spacing w:val="-1"/>
          <w:sz w:val="22"/>
          <w:szCs w:val="22"/>
        </w:rPr>
        <w:t>a</w:t>
      </w:r>
      <w:r w:rsidRPr="004E017E">
        <w:rPr>
          <w:rFonts w:asciiTheme="minorHAnsi" w:eastAsia="Arial" w:hAnsiTheme="minorHAnsi" w:cstheme="minorHAnsi"/>
          <w:b/>
          <w:bCs/>
          <w:iCs/>
          <w:sz w:val="22"/>
          <w:szCs w:val="22"/>
        </w:rPr>
        <w:t>l</w:t>
      </w:r>
      <w:r w:rsidRPr="004E017E">
        <w:rPr>
          <w:rFonts w:asciiTheme="minorHAnsi" w:eastAsia="Arial" w:hAnsiTheme="minorHAnsi" w:cstheme="minorHAnsi"/>
          <w:b/>
          <w:bCs/>
          <w:iCs/>
          <w:spacing w:val="-1"/>
          <w:sz w:val="22"/>
          <w:szCs w:val="22"/>
        </w:rPr>
        <w:t>way</w:t>
      </w:r>
      <w:r w:rsidRPr="004E017E">
        <w:rPr>
          <w:rFonts w:asciiTheme="minorHAnsi" w:eastAsia="Arial" w:hAnsiTheme="minorHAnsi" w:cstheme="minorHAnsi"/>
          <w:b/>
          <w:bCs/>
          <w:iCs/>
          <w:sz w:val="22"/>
          <w:szCs w:val="22"/>
        </w:rPr>
        <w:t>s</w:t>
      </w:r>
      <w:r w:rsidRPr="004E017E">
        <w:rPr>
          <w:rFonts w:asciiTheme="minorHAnsi" w:eastAsia="Arial" w:hAnsiTheme="minorHAnsi" w:cstheme="minorHAnsi"/>
          <w:b/>
          <w:bCs/>
          <w:iCs/>
          <w:spacing w:val="-1"/>
          <w:sz w:val="22"/>
          <w:szCs w:val="22"/>
        </w:rPr>
        <w:t xml:space="preserve"> c</w:t>
      </w:r>
      <w:r w:rsidRPr="004E017E">
        <w:rPr>
          <w:rFonts w:asciiTheme="minorHAnsi" w:eastAsia="Arial" w:hAnsiTheme="minorHAnsi" w:cstheme="minorHAnsi"/>
          <w:b/>
          <w:bCs/>
          <w:iCs/>
          <w:sz w:val="22"/>
          <w:szCs w:val="22"/>
        </w:rPr>
        <w:t>l</w:t>
      </w:r>
      <w:r w:rsidRPr="004E017E">
        <w:rPr>
          <w:rFonts w:asciiTheme="minorHAnsi" w:eastAsia="Arial" w:hAnsiTheme="minorHAnsi" w:cstheme="minorHAnsi"/>
          <w:b/>
          <w:bCs/>
          <w:iCs/>
          <w:spacing w:val="-1"/>
          <w:sz w:val="22"/>
          <w:szCs w:val="22"/>
        </w:rPr>
        <w:t>ear</w:t>
      </w:r>
      <w:r w:rsidRPr="004E017E">
        <w:rPr>
          <w:rFonts w:asciiTheme="minorHAnsi" w:eastAsia="Arial" w:hAnsiTheme="minorHAnsi" w:cstheme="minorHAnsi"/>
          <w:b/>
          <w:bCs/>
          <w:iCs/>
          <w:w w:val="101"/>
          <w:sz w:val="22"/>
          <w:szCs w:val="22"/>
        </w:rPr>
        <w:t>.</w:t>
      </w:r>
      <w:r w:rsidR="00015BEC" w:rsidRPr="004E017E">
        <w:rPr>
          <w:rFonts w:asciiTheme="minorHAnsi" w:eastAsia="Arial" w:hAnsiTheme="minorHAnsi" w:cstheme="minorHAnsi"/>
          <w:b/>
          <w:bCs/>
          <w:iCs/>
          <w:w w:val="101"/>
          <w:sz w:val="22"/>
          <w:szCs w:val="22"/>
        </w:rPr>
        <w:t xml:space="preserve"> Phone calls will not be returned unless a voicemail is left.</w:t>
      </w:r>
    </w:p>
    <w:p w14:paraId="19F12D31" w14:textId="5A3D7DCC" w:rsidR="00B406BC" w:rsidRPr="0082073D" w:rsidRDefault="00911B4C" w:rsidP="0082073D">
      <w:pPr>
        <w:pStyle w:val="ListParagraph"/>
        <w:tabs>
          <w:tab w:val="left" w:pos="1540"/>
        </w:tabs>
        <w:spacing w:line="276" w:lineRule="auto"/>
        <w:ind w:right="1067"/>
        <w:jc w:val="center"/>
        <w:rPr>
          <w:rFonts w:asciiTheme="minorHAnsi" w:eastAsia="Arial" w:hAnsiTheme="minorHAnsi" w:cstheme="minorHAnsi"/>
          <w:sz w:val="22"/>
          <w:szCs w:val="22"/>
        </w:rPr>
      </w:pPr>
      <w:r w:rsidRPr="0082073D">
        <w:rPr>
          <w:rFonts w:ascii="Arial" w:eastAsia="Arial" w:hAnsi="Arial" w:cs="Arial"/>
          <w:b/>
          <w:sz w:val="24"/>
          <w:szCs w:val="24"/>
        </w:rPr>
        <w:lastRenderedPageBreak/>
        <w:t>202</w:t>
      </w:r>
      <w:r w:rsidR="0082073D" w:rsidRPr="0082073D">
        <w:rPr>
          <w:rFonts w:ascii="Arial" w:eastAsia="Arial" w:hAnsi="Arial" w:cs="Arial"/>
          <w:b/>
          <w:sz w:val="24"/>
          <w:szCs w:val="24"/>
        </w:rPr>
        <w:t>4</w:t>
      </w:r>
      <w:r w:rsidRPr="0082073D">
        <w:rPr>
          <w:rFonts w:ascii="Arial" w:eastAsia="Arial" w:hAnsi="Arial" w:cs="Arial"/>
          <w:b/>
          <w:sz w:val="24"/>
          <w:szCs w:val="24"/>
        </w:rPr>
        <w:t xml:space="preserve"> </w:t>
      </w:r>
      <w:r w:rsidR="003C4944" w:rsidRPr="0082073D">
        <w:rPr>
          <w:rFonts w:ascii="Arial" w:eastAsia="Arial" w:hAnsi="Arial" w:cs="Arial"/>
          <w:b/>
          <w:sz w:val="24"/>
          <w:szCs w:val="24"/>
        </w:rPr>
        <w:t>General Policies and Regulations</w:t>
      </w:r>
    </w:p>
    <w:p w14:paraId="170C092E" w14:textId="77777777" w:rsidR="002A050B" w:rsidRPr="002A050B" w:rsidRDefault="002A050B" w:rsidP="004E77E4">
      <w:pPr>
        <w:spacing w:before="60" w:after="120"/>
        <w:ind w:left="-90" w:right="-274" w:firstLine="4"/>
        <w:rPr>
          <w:rFonts w:asciiTheme="minorHAnsi" w:hAnsiTheme="minorHAnsi" w:cstheme="minorHAnsi"/>
          <w:color w:val="000000" w:themeColor="text1"/>
          <w:sz w:val="24"/>
          <w:szCs w:val="24"/>
        </w:rPr>
      </w:pPr>
      <w:r w:rsidRPr="002A050B">
        <w:rPr>
          <w:rFonts w:asciiTheme="minorHAnsi" w:hAnsiTheme="minorHAnsi" w:cstheme="minorHAnsi"/>
          <w:b/>
          <w:bCs/>
          <w:color w:val="000000" w:themeColor="text1"/>
          <w:sz w:val="24"/>
          <w:szCs w:val="24"/>
        </w:rPr>
        <w:t>Please read carefully.</w:t>
      </w:r>
      <w:r w:rsidRPr="002A050B">
        <w:rPr>
          <w:rFonts w:asciiTheme="minorHAnsi" w:hAnsiTheme="minorHAnsi" w:cstheme="minorHAnsi"/>
          <w:color w:val="000000" w:themeColor="text1"/>
          <w:sz w:val="24"/>
          <w:szCs w:val="24"/>
        </w:rPr>
        <w:t xml:space="preserve"> Your signature on the application indicates that you have read and agree to these rules and regulations.</w:t>
      </w:r>
    </w:p>
    <w:p w14:paraId="43C8D671" w14:textId="77777777" w:rsidR="002A050B" w:rsidRPr="002A050B" w:rsidRDefault="002A050B" w:rsidP="002A050B">
      <w:pPr>
        <w:pStyle w:val="ListParagraph"/>
        <w:numPr>
          <w:ilvl w:val="0"/>
          <w:numId w:val="13"/>
        </w:numPr>
        <w:spacing w:before="60"/>
        <w:ind w:left="360" w:right="-270" w:hanging="450"/>
        <w:rPr>
          <w:rFonts w:asciiTheme="minorHAnsi" w:hAnsiTheme="minorHAnsi" w:cstheme="minorHAnsi"/>
          <w:color w:val="000000" w:themeColor="text1"/>
          <w:sz w:val="24"/>
          <w:szCs w:val="24"/>
        </w:rPr>
      </w:pPr>
      <w:r w:rsidRPr="002A050B">
        <w:rPr>
          <w:rFonts w:asciiTheme="minorHAnsi" w:hAnsiTheme="minorHAnsi" w:cstheme="minorHAnsi"/>
          <w:color w:val="000000" w:themeColor="text1"/>
          <w:sz w:val="24"/>
          <w:szCs w:val="24"/>
        </w:rPr>
        <w:t>Participation in the Heard Museum Guild Indian Fair &amp; Market is only by invitation or by application and acceptance through the jurying process.</w:t>
      </w:r>
      <w:r w:rsidRPr="002A050B">
        <w:rPr>
          <w:rFonts w:asciiTheme="minorHAnsi" w:eastAsia="Arial" w:hAnsiTheme="minorHAnsi" w:cstheme="minorHAnsi"/>
          <w:spacing w:val="-5"/>
          <w:sz w:val="24"/>
          <w:szCs w:val="24"/>
        </w:rPr>
        <w:t xml:space="preserve"> A</w:t>
      </w:r>
      <w:r w:rsidRPr="002A050B">
        <w:rPr>
          <w:rFonts w:asciiTheme="minorHAnsi" w:eastAsia="Arial" w:hAnsiTheme="minorHAnsi" w:cstheme="minorHAnsi"/>
          <w:spacing w:val="-2"/>
          <w:sz w:val="24"/>
          <w:szCs w:val="24"/>
        </w:rPr>
        <w:t>l</w:t>
      </w:r>
      <w:r w:rsidRPr="002A050B">
        <w:rPr>
          <w:rFonts w:asciiTheme="minorHAnsi" w:eastAsia="Arial" w:hAnsiTheme="minorHAnsi" w:cstheme="minorHAnsi"/>
          <w:sz w:val="24"/>
          <w:szCs w:val="24"/>
        </w:rPr>
        <w:t>l</w:t>
      </w:r>
      <w:r w:rsidRPr="002A050B">
        <w:rPr>
          <w:rFonts w:asciiTheme="minorHAnsi" w:eastAsia="Arial" w:hAnsiTheme="minorHAnsi" w:cstheme="minorHAnsi"/>
          <w:spacing w:val="5"/>
          <w:sz w:val="24"/>
          <w:szCs w:val="24"/>
        </w:rPr>
        <w:t xml:space="preserve"> </w:t>
      </w:r>
      <w:r w:rsidRPr="002A050B">
        <w:rPr>
          <w:rFonts w:asciiTheme="minorHAnsi" w:eastAsia="Arial" w:hAnsiTheme="minorHAnsi" w:cstheme="minorHAnsi"/>
          <w:spacing w:val="-6"/>
          <w:sz w:val="24"/>
          <w:szCs w:val="24"/>
        </w:rPr>
        <w:t>a</w:t>
      </w:r>
      <w:r w:rsidRPr="002A050B">
        <w:rPr>
          <w:rFonts w:asciiTheme="minorHAnsi" w:eastAsia="Arial" w:hAnsiTheme="minorHAnsi" w:cstheme="minorHAnsi"/>
          <w:sz w:val="24"/>
          <w:szCs w:val="24"/>
        </w:rPr>
        <w:t>rtist</w:t>
      </w:r>
      <w:r w:rsidRPr="002A050B">
        <w:rPr>
          <w:rFonts w:asciiTheme="minorHAnsi" w:eastAsia="Arial" w:hAnsiTheme="minorHAnsi" w:cstheme="minorHAnsi"/>
          <w:spacing w:val="4"/>
          <w:sz w:val="24"/>
          <w:szCs w:val="24"/>
        </w:rPr>
        <w:t xml:space="preserve"> </w:t>
      </w:r>
      <w:r w:rsidRPr="002A050B">
        <w:rPr>
          <w:rFonts w:asciiTheme="minorHAnsi" w:eastAsia="Arial" w:hAnsiTheme="minorHAnsi" w:cstheme="minorHAnsi"/>
          <w:spacing w:val="-7"/>
          <w:sz w:val="24"/>
          <w:szCs w:val="24"/>
        </w:rPr>
        <w:t>s</w:t>
      </w:r>
      <w:r w:rsidRPr="002A050B">
        <w:rPr>
          <w:rFonts w:asciiTheme="minorHAnsi" w:eastAsia="Arial" w:hAnsiTheme="minorHAnsi" w:cstheme="minorHAnsi"/>
          <w:sz w:val="24"/>
          <w:szCs w:val="24"/>
        </w:rPr>
        <w:t>e</w:t>
      </w:r>
      <w:r w:rsidRPr="002A050B">
        <w:rPr>
          <w:rFonts w:asciiTheme="minorHAnsi" w:eastAsia="Arial" w:hAnsiTheme="minorHAnsi" w:cstheme="minorHAnsi"/>
          <w:spacing w:val="2"/>
          <w:sz w:val="24"/>
          <w:szCs w:val="24"/>
        </w:rPr>
        <w:t>l</w:t>
      </w:r>
      <w:r w:rsidRPr="002A050B">
        <w:rPr>
          <w:rFonts w:asciiTheme="minorHAnsi" w:eastAsia="Arial" w:hAnsiTheme="minorHAnsi" w:cstheme="minorHAnsi"/>
          <w:spacing w:val="-2"/>
          <w:sz w:val="24"/>
          <w:szCs w:val="24"/>
        </w:rPr>
        <w:t>l</w:t>
      </w:r>
      <w:r w:rsidRPr="002A050B">
        <w:rPr>
          <w:rFonts w:asciiTheme="minorHAnsi" w:eastAsia="Arial" w:hAnsiTheme="minorHAnsi" w:cstheme="minorHAnsi"/>
          <w:sz w:val="24"/>
          <w:szCs w:val="24"/>
        </w:rPr>
        <w:t>ers</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pacing w:val="-5"/>
          <w:sz w:val="24"/>
          <w:szCs w:val="24"/>
        </w:rPr>
        <w:t>m</w:t>
      </w:r>
      <w:r w:rsidRPr="002A050B">
        <w:rPr>
          <w:rFonts w:asciiTheme="minorHAnsi" w:eastAsia="Arial" w:hAnsiTheme="minorHAnsi" w:cstheme="minorHAnsi"/>
          <w:sz w:val="24"/>
          <w:szCs w:val="24"/>
        </w:rPr>
        <w:t>ust</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pacing w:val="-4"/>
          <w:sz w:val="24"/>
          <w:szCs w:val="24"/>
        </w:rPr>
        <w:t>o</w:t>
      </w:r>
      <w:r w:rsidRPr="002A050B">
        <w:rPr>
          <w:rFonts w:asciiTheme="minorHAnsi" w:eastAsia="Arial" w:hAnsiTheme="minorHAnsi" w:cstheme="minorHAnsi"/>
          <w:spacing w:val="-2"/>
          <w:sz w:val="24"/>
          <w:szCs w:val="24"/>
        </w:rPr>
        <w:t>b</w:t>
      </w:r>
      <w:r w:rsidRPr="002A050B">
        <w:rPr>
          <w:rFonts w:asciiTheme="minorHAnsi" w:eastAsia="Arial" w:hAnsiTheme="minorHAnsi" w:cstheme="minorHAnsi"/>
          <w:spacing w:val="2"/>
          <w:sz w:val="24"/>
          <w:szCs w:val="24"/>
        </w:rPr>
        <w:t>t</w:t>
      </w:r>
      <w:r w:rsidRPr="002A050B">
        <w:rPr>
          <w:rFonts w:asciiTheme="minorHAnsi" w:eastAsia="Arial" w:hAnsiTheme="minorHAnsi" w:cstheme="minorHAnsi"/>
          <w:spacing w:val="-2"/>
          <w:sz w:val="24"/>
          <w:szCs w:val="24"/>
        </w:rPr>
        <w:t>a</w:t>
      </w:r>
      <w:r w:rsidRPr="002A050B">
        <w:rPr>
          <w:rFonts w:asciiTheme="minorHAnsi" w:eastAsia="Arial" w:hAnsiTheme="minorHAnsi" w:cstheme="minorHAnsi"/>
          <w:sz w:val="24"/>
          <w:szCs w:val="24"/>
        </w:rPr>
        <w:t>in</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 xml:space="preserve">a </w:t>
      </w:r>
      <w:r w:rsidRPr="002A050B">
        <w:rPr>
          <w:rFonts w:asciiTheme="minorHAnsi" w:eastAsia="Arial" w:hAnsiTheme="minorHAnsi" w:cstheme="minorHAnsi"/>
          <w:spacing w:val="-6"/>
          <w:sz w:val="24"/>
          <w:szCs w:val="24"/>
        </w:rPr>
        <w:t>T</w:t>
      </w:r>
      <w:r w:rsidRPr="002A050B">
        <w:rPr>
          <w:rFonts w:asciiTheme="minorHAnsi" w:eastAsia="Arial" w:hAnsiTheme="minorHAnsi" w:cstheme="minorHAnsi"/>
          <w:sz w:val="24"/>
          <w:szCs w:val="24"/>
        </w:rPr>
        <w:t>PT</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pacing w:val="-5"/>
          <w:sz w:val="24"/>
          <w:szCs w:val="24"/>
        </w:rPr>
        <w:t>t</w:t>
      </w:r>
      <w:r w:rsidRPr="002A050B">
        <w:rPr>
          <w:rFonts w:asciiTheme="minorHAnsi" w:eastAsia="Arial" w:hAnsiTheme="minorHAnsi" w:cstheme="minorHAnsi"/>
          <w:sz w:val="24"/>
          <w:szCs w:val="24"/>
        </w:rPr>
        <w:t>ax</w:t>
      </w:r>
      <w:r w:rsidRPr="002A050B">
        <w:rPr>
          <w:rFonts w:asciiTheme="minorHAnsi" w:eastAsia="Arial" w:hAnsiTheme="minorHAnsi" w:cstheme="minorHAnsi"/>
          <w:spacing w:val="28"/>
          <w:sz w:val="24"/>
          <w:szCs w:val="24"/>
        </w:rPr>
        <w:t xml:space="preserve"> </w:t>
      </w:r>
      <w:r w:rsidRPr="002A050B">
        <w:rPr>
          <w:rFonts w:asciiTheme="minorHAnsi" w:eastAsia="Arial" w:hAnsiTheme="minorHAnsi" w:cstheme="minorHAnsi"/>
          <w:spacing w:val="-7"/>
          <w:w w:val="109"/>
          <w:sz w:val="24"/>
          <w:szCs w:val="24"/>
        </w:rPr>
        <w:t>l</w:t>
      </w:r>
      <w:r w:rsidRPr="002A050B">
        <w:rPr>
          <w:rFonts w:asciiTheme="minorHAnsi" w:eastAsia="Arial" w:hAnsiTheme="minorHAnsi" w:cstheme="minorHAnsi"/>
          <w:w w:val="109"/>
          <w:sz w:val="24"/>
          <w:szCs w:val="24"/>
        </w:rPr>
        <w:t>icense</w:t>
      </w:r>
      <w:r w:rsidRPr="002A050B">
        <w:rPr>
          <w:rFonts w:asciiTheme="minorHAnsi" w:eastAsia="Arial" w:hAnsiTheme="minorHAnsi" w:cstheme="minorHAnsi"/>
          <w:spacing w:val="-2"/>
          <w:w w:val="109"/>
          <w:sz w:val="24"/>
          <w:szCs w:val="24"/>
        </w:rPr>
        <w:t xml:space="preserve"> </w:t>
      </w:r>
      <w:r w:rsidRPr="002A050B">
        <w:rPr>
          <w:rFonts w:asciiTheme="minorHAnsi" w:eastAsia="Arial" w:hAnsiTheme="minorHAnsi" w:cstheme="minorHAnsi"/>
          <w:spacing w:val="-6"/>
          <w:sz w:val="24"/>
          <w:szCs w:val="24"/>
        </w:rPr>
        <w:t>f</w:t>
      </w:r>
      <w:r w:rsidRPr="002A050B">
        <w:rPr>
          <w:rFonts w:asciiTheme="minorHAnsi" w:eastAsia="Arial" w:hAnsiTheme="minorHAnsi" w:cstheme="minorHAnsi"/>
          <w:sz w:val="24"/>
          <w:szCs w:val="24"/>
        </w:rPr>
        <w:t>r</w:t>
      </w:r>
      <w:r w:rsidRPr="002A050B">
        <w:rPr>
          <w:rFonts w:asciiTheme="minorHAnsi" w:eastAsia="Arial" w:hAnsiTheme="minorHAnsi" w:cstheme="minorHAnsi"/>
          <w:spacing w:val="-2"/>
          <w:sz w:val="24"/>
          <w:szCs w:val="24"/>
        </w:rPr>
        <w:t>o</w:t>
      </w:r>
      <w:r w:rsidRPr="002A050B">
        <w:rPr>
          <w:rFonts w:asciiTheme="minorHAnsi" w:eastAsia="Arial" w:hAnsiTheme="minorHAnsi" w:cstheme="minorHAnsi"/>
          <w:sz w:val="24"/>
          <w:szCs w:val="24"/>
        </w:rPr>
        <w:t>m</w:t>
      </w:r>
      <w:r w:rsidRPr="002A050B">
        <w:rPr>
          <w:rFonts w:asciiTheme="minorHAnsi" w:eastAsia="Arial" w:hAnsiTheme="minorHAnsi" w:cstheme="minorHAnsi"/>
          <w:spacing w:val="3"/>
          <w:sz w:val="24"/>
          <w:szCs w:val="24"/>
        </w:rPr>
        <w:t xml:space="preserve"> </w:t>
      </w:r>
      <w:r w:rsidRPr="002A050B">
        <w:rPr>
          <w:rFonts w:asciiTheme="minorHAnsi" w:eastAsia="Arial" w:hAnsiTheme="minorHAnsi" w:cstheme="minorHAnsi"/>
          <w:sz w:val="24"/>
          <w:szCs w:val="24"/>
        </w:rPr>
        <w:t xml:space="preserve">the </w:t>
      </w:r>
      <w:r w:rsidRPr="002A050B">
        <w:rPr>
          <w:rFonts w:asciiTheme="minorHAnsi" w:eastAsia="Arial" w:hAnsiTheme="minorHAnsi" w:cstheme="minorHAnsi"/>
          <w:spacing w:val="-7"/>
          <w:sz w:val="24"/>
          <w:szCs w:val="24"/>
        </w:rPr>
        <w:t>A</w:t>
      </w:r>
      <w:r w:rsidRPr="002A050B">
        <w:rPr>
          <w:rFonts w:asciiTheme="minorHAnsi" w:eastAsia="Arial" w:hAnsiTheme="minorHAnsi" w:cstheme="minorHAnsi"/>
          <w:sz w:val="24"/>
          <w:szCs w:val="24"/>
        </w:rPr>
        <w:t>riz</w:t>
      </w:r>
      <w:r w:rsidRPr="002A050B">
        <w:rPr>
          <w:rFonts w:asciiTheme="minorHAnsi" w:eastAsia="Arial" w:hAnsiTheme="minorHAnsi" w:cstheme="minorHAnsi"/>
          <w:spacing w:val="2"/>
          <w:sz w:val="24"/>
          <w:szCs w:val="24"/>
        </w:rPr>
        <w:t>o</w:t>
      </w:r>
      <w:r w:rsidRPr="002A050B">
        <w:rPr>
          <w:rFonts w:asciiTheme="minorHAnsi" w:eastAsia="Arial" w:hAnsiTheme="minorHAnsi" w:cstheme="minorHAnsi"/>
          <w:spacing w:val="-2"/>
          <w:sz w:val="24"/>
          <w:szCs w:val="24"/>
        </w:rPr>
        <w:t>n</w:t>
      </w:r>
      <w:r w:rsidRPr="002A050B">
        <w:rPr>
          <w:rFonts w:asciiTheme="minorHAnsi" w:eastAsia="Arial" w:hAnsiTheme="minorHAnsi" w:cstheme="minorHAnsi"/>
          <w:sz w:val="24"/>
          <w:szCs w:val="24"/>
        </w:rPr>
        <w:t>a</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pacing w:val="-4"/>
          <w:sz w:val="24"/>
          <w:szCs w:val="24"/>
        </w:rPr>
        <w:t>D</w:t>
      </w:r>
      <w:r w:rsidRPr="002A050B">
        <w:rPr>
          <w:rFonts w:asciiTheme="minorHAnsi" w:eastAsia="Arial" w:hAnsiTheme="minorHAnsi" w:cstheme="minorHAnsi"/>
          <w:spacing w:val="-2"/>
          <w:sz w:val="24"/>
          <w:szCs w:val="24"/>
        </w:rPr>
        <w:t>e</w:t>
      </w:r>
      <w:r w:rsidRPr="002A050B">
        <w:rPr>
          <w:rFonts w:asciiTheme="minorHAnsi" w:eastAsia="Arial" w:hAnsiTheme="minorHAnsi" w:cstheme="minorHAnsi"/>
          <w:sz w:val="24"/>
          <w:szCs w:val="24"/>
        </w:rPr>
        <w:t>p</w:t>
      </w:r>
      <w:r w:rsidRPr="002A050B">
        <w:rPr>
          <w:rFonts w:asciiTheme="minorHAnsi" w:eastAsia="Arial" w:hAnsiTheme="minorHAnsi" w:cstheme="minorHAnsi"/>
          <w:spacing w:val="1"/>
          <w:sz w:val="24"/>
          <w:szCs w:val="24"/>
        </w:rPr>
        <w:t>a</w:t>
      </w:r>
      <w:r w:rsidRPr="002A050B">
        <w:rPr>
          <w:rFonts w:asciiTheme="minorHAnsi" w:eastAsia="Arial" w:hAnsiTheme="minorHAnsi" w:cstheme="minorHAnsi"/>
          <w:sz w:val="24"/>
          <w:szCs w:val="24"/>
        </w:rPr>
        <w:t>rtm</w:t>
      </w:r>
      <w:r w:rsidRPr="002A050B">
        <w:rPr>
          <w:rFonts w:asciiTheme="minorHAnsi" w:eastAsia="Arial" w:hAnsiTheme="minorHAnsi" w:cstheme="minorHAnsi"/>
          <w:spacing w:val="-7"/>
          <w:sz w:val="24"/>
          <w:szCs w:val="24"/>
        </w:rPr>
        <w:t>e</w:t>
      </w:r>
      <w:r w:rsidRPr="002A050B">
        <w:rPr>
          <w:rFonts w:asciiTheme="minorHAnsi" w:eastAsia="Arial" w:hAnsiTheme="minorHAnsi" w:cstheme="minorHAnsi"/>
          <w:sz w:val="24"/>
          <w:szCs w:val="24"/>
        </w:rPr>
        <w:t>nt</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pacing w:val="-2"/>
          <w:sz w:val="24"/>
          <w:szCs w:val="24"/>
        </w:rPr>
        <w:t>o</w:t>
      </w:r>
      <w:r w:rsidRPr="002A050B">
        <w:rPr>
          <w:rFonts w:asciiTheme="minorHAnsi" w:eastAsia="Arial" w:hAnsiTheme="minorHAnsi" w:cstheme="minorHAnsi"/>
          <w:sz w:val="24"/>
          <w:szCs w:val="24"/>
        </w:rPr>
        <w:t>f</w:t>
      </w:r>
      <w:r w:rsidRPr="002A050B">
        <w:rPr>
          <w:rFonts w:asciiTheme="minorHAnsi" w:eastAsia="Arial" w:hAnsiTheme="minorHAnsi" w:cstheme="minorHAnsi"/>
          <w:spacing w:val="3"/>
          <w:sz w:val="24"/>
          <w:szCs w:val="24"/>
        </w:rPr>
        <w:t xml:space="preserve"> </w:t>
      </w:r>
      <w:r w:rsidRPr="002A050B">
        <w:rPr>
          <w:rFonts w:asciiTheme="minorHAnsi" w:eastAsia="Arial" w:hAnsiTheme="minorHAnsi" w:cstheme="minorHAnsi"/>
          <w:sz w:val="24"/>
          <w:szCs w:val="24"/>
        </w:rPr>
        <w:t>R</w:t>
      </w:r>
      <w:r w:rsidRPr="002A050B">
        <w:rPr>
          <w:rFonts w:asciiTheme="minorHAnsi" w:eastAsia="Arial" w:hAnsiTheme="minorHAnsi" w:cstheme="minorHAnsi"/>
          <w:spacing w:val="-6"/>
          <w:sz w:val="24"/>
          <w:szCs w:val="24"/>
        </w:rPr>
        <w:t>e</w:t>
      </w:r>
      <w:r w:rsidRPr="002A050B">
        <w:rPr>
          <w:rFonts w:asciiTheme="minorHAnsi" w:eastAsia="Arial" w:hAnsiTheme="minorHAnsi" w:cstheme="minorHAnsi"/>
          <w:sz w:val="24"/>
          <w:szCs w:val="24"/>
        </w:rPr>
        <w:t>venue</w:t>
      </w:r>
    </w:p>
    <w:p w14:paraId="0AD797C1" w14:textId="1A8BF552" w:rsidR="002A050B" w:rsidRPr="002A050B" w:rsidRDefault="002A050B" w:rsidP="002A050B">
      <w:pPr>
        <w:pStyle w:val="ListParagraph"/>
        <w:numPr>
          <w:ilvl w:val="0"/>
          <w:numId w:val="13"/>
        </w:numPr>
        <w:spacing w:after="80" w:line="22" w:lineRule="atLeast"/>
        <w:ind w:left="360" w:right="-547" w:hanging="446"/>
        <w:contextualSpacing w:val="0"/>
        <w:rPr>
          <w:rFonts w:asciiTheme="minorHAnsi" w:hAnsiTheme="minorHAnsi" w:cstheme="minorHAnsi"/>
          <w:color w:val="000000" w:themeColor="text1"/>
          <w:sz w:val="24"/>
          <w:szCs w:val="24"/>
        </w:rPr>
      </w:pPr>
      <w:r w:rsidRPr="002A050B">
        <w:rPr>
          <w:rFonts w:asciiTheme="minorHAnsi" w:hAnsiTheme="minorHAnsi" w:cstheme="minorHAnsi"/>
          <w:color w:val="000000" w:themeColor="text1"/>
          <w:sz w:val="24"/>
          <w:szCs w:val="24"/>
        </w:rPr>
        <w:t xml:space="preserve">An artist must be juried and accepted in the primary category to receive a booth assignment, sell artwork, and enter Juried Competition in that category. </w:t>
      </w:r>
      <w:r w:rsidRPr="00FB40ED">
        <w:rPr>
          <w:rFonts w:asciiTheme="minorHAnsi" w:hAnsiTheme="minorHAnsi" w:cstheme="minorHAnsi"/>
          <w:color w:val="000000" w:themeColor="text1"/>
          <w:sz w:val="24"/>
          <w:szCs w:val="24"/>
        </w:rPr>
        <w:t>To sell artwork and enter Juried Competition in a secondary category, the artist must be juried and accepted in that category.  Artists may only sell artwork in these two (2) categories.</w:t>
      </w:r>
      <w:r w:rsidRPr="002A050B">
        <w:rPr>
          <w:rFonts w:asciiTheme="minorHAnsi" w:hAnsiTheme="minorHAnsi" w:cstheme="minorHAnsi"/>
          <w:color w:val="000000" w:themeColor="text1"/>
          <w:sz w:val="24"/>
          <w:szCs w:val="24"/>
        </w:rPr>
        <w:t xml:space="preserve"> </w:t>
      </w:r>
    </w:p>
    <w:p w14:paraId="0BE56D68" w14:textId="77777777" w:rsidR="002A050B" w:rsidRPr="002A050B" w:rsidRDefault="002A050B" w:rsidP="002A050B">
      <w:pPr>
        <w:pStyle w:val="ListParagraph"/>
        <w:numPr>
          <w:ilvl w:val="0"/>
          <w:numId w:val="13"/>
        </w:numPr>
        <w:spacing w:after="80" w:line="22" w:lineRule="atLeast"/>
        <w:ind w:left="360" w:right="-547" w:hanging="446"/>
        <w:contextualSpacing w:val="0"/>
        <w:rPr>
          <w:rFonts w:asciiTheme="minorHAnsi" w:hAnsiTheme="minorHAnsi" w:cstheme="minorHAnsi"/>
          <w:color w:val="000000" w:themeColor="text1"/>
          <w:sz w:val="24"/>
          <w:szCs w:val="24"/>
        </w:rPr>
      </w:pPr>
      <w:r w:rsidRPr="002A050B">
        <w:rPr>
          <w:rFonts w:asciiTheme="minorHAnsi" w:hAnsiTheme="minorHAnsi" w:cstheme="minorHAnsi"/>
          <w:color w:val="000000" w:themeColor="text1"/>
          <w:sz w:val="24"/>
          <w:szCs w:val="24"/>
        </w:rPr>
        <w:t>Exhibitors or their assistants must be present during Fair hours.</w:t>
      </w:r>
    </w:p>
    <w:p w14:paraId="7BA2DB49" w14:textId="77777777" w:rsidR="002A050B" w:rsidRPr="002A050B" w:rsidRDefault="002A050B" w:rsidP="002A050B">
      <w:pPr>
        <w:pStyle w:val="ListParagraph"/>
        <w:numPr>
          <w:ilvl w:val="0"/>
          <w:numId w:val="13"/>
        </w:numPr>
        <w:spacing w:after="80" w:line="22" w:lineRule="atLeast"/>
        <w:ind w:left="360" w:right="-547" w:hanging="446"/>
        <w:contextualSpacing w:val="0"/>
        <w:rPr>
          <w:rFonts w:asciiTheme="minorHAnsi" w:hAnsiTheme="minorHAnsi" w:cstheme="minorHAnsi"/>
          <w:color w:val="000000" w:themeColor="text1"/>
          <w:sz w:val="24"/>
          <w:szCs w:val="24"/>
        </w:rPr>
      </w:pPr>
      <w:r w:rsidRPr="002A050B">
        <w:rPr>
          <w:rFonts w:asciiTheme="minorHAnsi" w:hAnsiTheme="minorHAnsi" w:cstheme="minorHAnsi"/>
          <w:color w:val="000000" w:themeColor="text1"/>
          <w:sz w:val="24"/>
          <w:szCs w:val="24"/>
        </w:rPr>
        <w:t xml:space="preserve">All works displayed and/or offered for sale must be made by the exhibitor and marked with the exhibitor’s name and/or hallmark, </w:t>
      </w:r>
      <w:proofErr w:type="gramStart"/>
      <w:r w:rsidRPr="002A050B">
        <w:rPr>
          <w:rFonts w:asciiTheme="minorHAnsi" w:hAnsiTheme="minorHAnsi" w:cstheme="minorHAnsi"/>
          <w:color w:val="000000" w:themeColor="text1"/>
          <w:sz w:val="24"/>
          <w:szCs w:val="24"/>
        </w:rPr>
        <w:t>with the exception of</w:t>
      </w:r>
      <w:proofErr w:type="gramEnd"/>
      <w:r w:rsidRPr="002A050B">
        <w:rPr>
          <w:rFonts w:asciiTheme="minorHAnsi" w:hAnsiTheme="minorHAnsi" w:cstheme="minorHAnsi"/>
          <w:color w:val="000000" w:themeColor="text1"/>
          <w:sz w:val="24"/>
          <w:szCs w:val="24"/>
        </w:rPr>
        <w:t xml:space="preserve"> Jewelry and Personal Attire. Items in these classifications, for sale during the Fair, must be designed by the artist but may be fabricated by an artisan under the direction of the artist. These items must be clearly labelled as “Designed by Artist, Crafted by Studio”. No mass-produced items are allowed. </w:t>
      </w:r>
    </w:p>
    <w:p w14:paraId="31C37BAD" w14:textId="77777777" w:rsidR="002A050B" w:rsidRPr="002A050B" w:rsidRDefault="002A050B" w:rsidP="002A050B">
      <w:pPr>
        <w:pStyle w:val="ListParagraph"/>
        <w:numPr>
          <w:ilvl w:val="0"/>
          <w:numId w:val="13"/>
        </w:numPr>
        <w:spacing w:after="80" w:line="22" w:lineRule="atLeast"/>
        <w:ind w:left="360" w:right="-547" w:hanging="446"/>
        <w:contextualSpacing w:val="0"/>
        <w:rPr>
          <w:rFonts w:asciiTheme="minorHAnsi" w:hAnsiTheme="minorHAnsi" w:cstheme="minorHAnsi"/>
          <w:color w:val="000000" w:themeColor="text1"/>
          <w:sz w:val="24"/>
          <w:szCs w:val="24"/>
        </w:rPr>
      </w:pPr>
      <w:r w:rsidRPr="002A050B">
        <w:rPr>
          <w:rFonts w:asciiTheme="minorHAnsi" w:hAnsiTheme="minorHAnsi" w:cstheme="minorHAnsi"/>
          <w:color w:val="000000" w:themeColor="text1"/>
          <w:sz w:val="24"/>
          <w:szCs w:val="24"/>
        </w:rPr>
        <w:t>Exhibitors must comply with the Indian Arts and Crafts Act of 1990 for labeling and sales. All items offered for sale must be properly represented. The use of feathers or fur must comply with all State and Federal laws and regulations.</w:t>
      </w:r>
    </w:p>
    <w:p w14:paraId="336C74F0" w14:textId="77777777" w:rsidR="002A050B" w:rsidRPr="002A050B" w:rsidRDefault="002A050B" w:rsidP="002A050B">
      <w:pPr>
        <w:pStyle w:val="ListParagraph"/>
        <w:numPr>
          <w:ilvl w:val="0"/>
          <w:numId w:val="13"/>
        </w:numPr>
        <w:spacing w:after="80" w:line="22" w:lineRule="atLeast"/>
        <w:ind w:left="360" w:right="-547" w:hanging="446"/>
        <w:contextualSpacing w:val="0"/>
        <w:rPr>
          <w:rFonts w:asciiTheme="minorHAnsi" w:hAnsiTheme="minorHAnsi" w:cstheme="minorHAnsi"/>
          <w:color w:val="000000" w:themeColor="text1"/>
          <w:sz w:val="24"/>
          <w:szCs w:val="24"/>
        </w:rPr>
      </w:pPr>
      <w:r w:rsidRPr="002A050B">
        <w:rPr>
          <w:rFonts w:asciiTheme="minorHAnsi" w:hAnsiTheme="minorHAnsi" w:cstheme="minorHAnsi"/>
          <w:color w:val="000000" w:themeColor="text1"/>
          <w:sz w:val="24"/>
          <w:szCs w:val="24"/>
        </w:rPr>
        <w:t>The Heard Guild Indian Fair and Market is a fine art and craft show. The sale of stones and other retail items is not permitted.</w:t>
      </w:r>
    </w:p>
    <w:p w14:paraId="62CEF3E7" w14:textId="77777777" w:rsidR="002A050B" w:rsidRPr="002A050B" w:rsidRDefault="002A050B" w:rsidP="002A050B">
      <w:pPr>
        <w:pStyle w:val="ListParagraph"/>
        <w:numPr>
          <w:ilvl w:val="0"/>
          <w:numId w:val="13"/>
        </w:numPr>
        <w:spacing w:after="80" w:line="22" w:lineRule="atLeast"/>
        <w:ind w:left="360" w:right="-547" w:hanging="446"/>
        <w:contextualSpacing w:val="0"/>
        <w:rPr>
          <w:rFonts w:asciiTheme="minorHAnsi" w:eastAsia="Arial" w:hAnsiTheme="minorHAnsi" w:cstheme="minorHAnsi"/>
          <w:sz w:val="24"/>
          <w:szCs w:val="24"/>
        </w:rPr>
      </w:pPr>
      <w:r w:rsidRPr="002A050B">
        <w:rPr>
          <w:rFonts w:asciiTheme="minorHAnsi" w:eastAsia="Arial" w:hAnsiTheme="minorHAnsi" w:cstheme="minorHAnsi"/>
          <w:spacing w:val="-5"/>
          <w:sz w:val="24"/>
          <w:szCs w:val="24"/>
        </w:rPr>
        <w:t>B</w:t>
      </w:r>
      <w:r w:rsidRPr="002A050B">
        <w:rPr>
          <w:rFonts w:asciiTheme="minorHAnsi" w:eastAsia="Arial" w:hAnsiTheme="minorHAnsi" w:cstheme="minorHAnsi"/>
          <w:spacing w:val="-2"/>
          <w:sz w:val="24"/>
          <w:szCs w:val="24"/>
        </w:rPr>
        <w:t>o</w:t>
      </w:r>
      <w:r w:rsidRPr="002A050B">
        <w:rPr>
          <w:rFonts w:asciiTheme="minorHAnsi" w:eastAsia="Arial" w:hAnsiTheme="minorHAnsi" w:cstheme="minorHAnsi"/>
          <w:sz w:val="24"/>
          <w:szCs w:val="24"/>
        </w:rPr>
        <w:t>oth</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s</w:t>
      </w:r>
      <w:r w:rsidRPr="002A050B">
        <w:rPr>
          <w:rFonts w:asciiTheme="minorHAnsi" w:eastAsia="Arial" w:hAnsiTheme="minorHAnsi" w:cstheme="minorHAnsi"/>
          <w:spacing w:val="-4"/>
          <w:sz w:val="24"/>
          <w:szCs w:val="24"/>
        </w:rPr>
        <w:t>p</w:t>
      </w:r>
      <w:r w:rsidRPr="002A050B">
        <w:rPr>
          <w:rFonts w:asciiTheme="minorHAnsi" w:eastAsia="Arial" w:hAnsiTheme="minorHAnsi" w:cstheme="minorHAnsi"/>
          <w:spacing w:val="-2"/>
          <w:sz w:val="24"/>
          <w:szCs w:val="24"/>
        </w:rPr>
        <w:t>a</w:t>
      </w:r>
      <w:r w:rsidRPr="002A050B">
        <w:rPr>
          <w:rFonts w:asciiTheme="minorHAnsi" w:eastAsia="Arial" w:hAnsiTheme="minorHAnsi" w:cstheme="minorHAnsi"/>
          <w:sz w:val="24"/>
          <w:szCs w:val="24"/>
        </w:rPr>
        <w:t>ce</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is</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a</w:t>
      </w:r>
      <w:r w:rsidRPr="002A050B">
        <w:rPr>
          <w:rFonts w:asciiTheme="minorHAnsi" w:eastAsia="Arial" w:hAnsiTheme="minorHAnsi" w:cstheme="minorHAnsi"/>
          <w:spacing w:val="-4"/>
          <w:sz w:val="24"/>
          <w:szCs w:val="24"/>
        </w:rPr>
        <w:t>s</w:t>
      </w:r>
      <w:r w:rsidRPr="002A050B">
        <w:rPr>
          <w:rFonts w:asciiTheme="minorHAnsi" w:eastAsia="Arial" w:hAnsiTheme="minorHAnsi" w:cstheme="minorHAnsi"/>
          <w:sz w:val="24"/>
          <w:szCs w:val="24"/>
        </w:rPr>
        <w:t>s</w:t>
      </w:r>
      <w:r w:rsidRPr="002A050B">
        <w:rPr>
          <w:rFonts w:asciiTheme="minorHAnsi" w:eastAsia="Arial" w:hAnsiTheme="minorHAnsi" w:cstheme="minorHAnsi"/>
          <w:spacing w:val="-2"/>
          <w:sz w:val="24"/>
          <w:szCs w:val="24"/>
        </w:rPr>
        <w:t>i</w:t>
      </w:r>
      <w:r w:rsidRPr="002A050B">
        <w:rPr>
          <w:rFonts w:asciiTheme="minorHAnsi" w:eastAsia="Arial" w:hAnsiTheme="minorHAnsi" w:cstheme="minorHAnsi"/>
          <w:sz w:val="24"/>
          <w:szCs w:val="24"/>
        </w:rPr>
        <w:t>g</w:t>
      </w:r>
      <w:r w:rsidRPr="002A050B">
        <w:rPr>
          <w:rFonts w:asciiTheme="minorHAnsi" w:eastAsia="Arial" w:hAnsiTheme="minorHAnsi" w:cstheme="minorHAnsi"/>
          <w:spacing w:val="1"/>
          <w:sz w:val="24"/>
          <w:szCs w:val="24"/>
        </w:rPr>
        <w:t>n</w:t>
      </w:r>
      <w:r w:rsidRPr="002A050B">
        <w:rPr>
          <w:rFonts w:asciiTheme="minorHAnsi" w:eastAsia="Arial" w:hAnsiTheme="minorHAnsi" w:cstheme="minorHAnsi"/>
          <w:spacing w:val="-2"/>
          <w:sz w:val="24"/>
          <w:szCs w:val="24"/>
        </w:rPr>
        <w:t>e</w:t>
      </w:r>
      <w:r w:rsidRPr="002A050B">
        <w:rPr>
          <w:rFonts w:asciiTheme="minorHAnsi" w:eastAsia="Arial" w:hAnsiTheme="minorHAnsi" w:cstheme="minorHAnsi"/>
          <w:sz w:val="24"/>
          <w:szCs w:val="24"/>
        </w:rPr>
        <w:t>d</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pacing w:val="-4"/>
          <w:sz w:val="24"/>
          <w:szCs w:val="24"/>
        </w:rPr>
        <w:t>b</w:t>
      </w:r>
      <w:r w:rsidRPr="002A050B">
        <w:rPr>
          <w:rFonts w:asciiTheme="minorHAnsi" w:eastAsia="Arial" w:hAnsiTheme="minorHAnsi" w:cstheme="minorHAnsi"/>
          <w:sz w:val="24"/>
          <w:szCs w:val="24"/>
        </w:rPr>
        <w:t>y</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pacing w:val="-2"/>
          <w:sz w:val="24"/>
          <w:szCs w:val="24"/>
        </w:rPr>
        <w:t>t</w:t>
      </w:r>
      <w:r w:rsidRPr="002A050B">
        <w:rPr>
          <w:rFonts w:asciiTheme="minorHAnsi" w:eastAsia="Arial" w:hAnsiTheme="minorHAnsi" w:cstheme="minorHAnsi"/>
          <w:sz w:val="24"/>
          <w:szCs w:val="24"/>
        </w:rPr>
        <w:t>he</w:t>
      </w:r>
      <w:r w:rsidRPr="002A050B">
        <w:rPr>
          <w:rFonts w:asciiTheme="minorHAnsi" w:eastAsia="Arial" w:hAnsiTheme="minorHAnsi" w:cstheme="minorHAnsi"/>
          <w:spacing w:val="3"/>
          <w:sz w:val="24"/>
          <w:szCs w:val="24"/>
        </w:rPr>
        <w:t xml:space="preserve"> </w:t>
      </w:r>
      <w:r w:rsidRPr="002A050B">
        <w:rPr>
          <w:rFonts w:asciiTheme="minorHAnsi" w:eastAsia="Arial" w:hAnsiTheme="minorHAnsi" w:cstheme="minorHAnsi"/>
          <w:sz w:val="24"/>
          <w:szCs w:val="24"/>
        </w:rPr>
        <w:t>E</w:t>
      </w:r>
      <w:r w:rsidRPr="002A050B">
        <w:rPr>
          <w:rFonts w:asciiTheme="minorHAnsi" w:eastAsia="Arial" w:hAnsiTheme="minorHAnsi" w:cstheme="minorHAnsi"/>
          <w:spacing w:val="-6"/>
          <w:sz w:val="24"/>
          <w:szCs w:val="24"/>
        </w:rPr>
        <w:t>x</w:t>
      </w:r>
      <w:r w:rsidRPr="002A050B">
        <w:rPr>
          <w:rFonts w:asciiTheme="minorHAnsi" w:eastAsia="Arial" w:hAnsiTheme="minorHAnsi" w:cstheme="minorHAnsi"/>
          <w:spacing w:val="-2"/>
          <w:sz w:val="24"/>
          <w:szCs w:val="24"/>
        </w:rPr>
        <w:t>h</w:t>
      </w:r>
      <w:r w:rsidRPr="002A050B">
        <w:rPr>
          <w:rFonts w:asciiTheme="minorHAnsi" w:eastAsia="Arial" w:hAnsiTheme="minorHAnsi" w:cstheme="minorHAnsi"/>
          <w:sz w:val="24"/>
          <w:szCs w:val="24"/>
        </w:rPr>
        <w:t>i</w:t>
      </w:r>
      <w:r w:rsidRPr="002A050B">
        <w:rPr>
          <w:rFonts w:asciiTheme="minorHAnsi" w:eastAsia="Arial" w:hAnsiTheme="minorHAnsi" w:cstheme="minorHAnsi"/>
          <w:spacing w:val="2"/>
          <w:sz w:val="24"/>
          <w:szCs w:val="24"/>
        </w:rPr>
        <w:t>b</w:t>
      </w:r>
      <w:r w:rsidRPr="002A050B">
        <w:rPr>
          <w:rFonts w:asciiTheme="minorHAnsi" w:eastAsia="Arial" w:hAnsiTheme="minorHAnsi" w:cstheme="minorHAnsi"/>
          <w:spacing w:val="-2"/>
          <w:sz w:val="24"/>
          <w:szCs w:val="24"/>
        </w:rPr>
        <w:t>i</w:t>
      </w:r>
      <w:r w:rsidRPr="002A050B">
        <w:rPr>
          <w:rFonts w:asciiTheme="minorHAnsi" w:eastAsia="Arial" w:hAnsiTheme="minorHAnsi" w:cstheme="minorHAnsi"/>
          <w:spacing w:val="2"/>
          <w:sz w:val="24"/>
          <w:szCs w:val="24"/>
        </w:rPr>
        <w:t>t</w:t>
      </w:r>
      <w:r w:rsidRPr="002A050B">
        <w:rPr>
          <w:rFonts w:asciiTheme="minorHAnsi" w:eastAsia="Arial" w:hAnsiTheme="minorHAnsi" w:cstheme="minorHAnsi"/>
          <w:spacing w:val="-2"/>
          <w:sz w:val="24"/>
          <w:szCs w:val="24"/>
        </w:rPr>
        <w:t>o</w:t>
      </w:r>
      <w:r w:rsidRPr="002A050B">
        <w:rPr>
          <w:rFonts w:asciiTheme="minorHAnsi" w:eastAsia="Arial" w:hAnsiTheme="minorHAnsi" w:cstheme="minorHAnsi"/>
          <w:sz w:val="24"/>
          <w:szCs w:val="24"/>
        </w:rPr>
        <w:t>rs</w:t>
      </w:r>
      <w:r w:rsidRPr="002A050B">
        <w:rPr>
          <w:rFonts w:asciiTheme="minorHAnsi" w:eastAsia="Arial" w:hAnsiTheme="minorHAnsi" w:cstheme="minorHAnsi"/>
          <w:spacing w:val="-4"/>
          <w:sz w:val="24"/>
          <w:szCs w:val="24"/>
        </w:rPr>
        <w:t xml:space="preserve"> </w:t>
      </w:r>
      <w:r w:rsidRPr="002A050B">
        <w:rPr>
          <w:rFonts w:asciiTheme="minorHAnsi" w:eastAsia="Arial" w:hAnsiTheme="minorHAnsi" w:cstheme="minorHAnsi"/>
          <w:sz w:val="24"/>
          <w:szCs w:val="24"/>
        </w:rPr>
        <w:t>C</w:t>
      </w:r>
      <w:r w:rsidRPr="002A050B">
        <w:rPr>
          <w:rFonts w:asciiTheme="minorHAnsi" w:eastAsia="Arial" w:hAnsiTheme="minorHAnsi" w:cstheme="minorHAnsi"/>
          <w:spacing w:val="2"/>
          <w:sz w:val="24"/>
          <w:szCs w:val="24"/>
        </w:rPr>
        <w:t>o</w:t>
      </w:r>
      <w:r w:rsidRPr="002A050B">
        <w:rPr>
          <w:rFonts w:asciiTheme="minorHAnsi" w:eastAsia="Arial" w:hAnsiTheme="minorHAnsi" w:cstheme="minorHAnsi"/>
          <w:sz w:val="24"/>
          <w:szCs w:val="24"/>
        </w:rPr>
        <w:t>mm</w:t>
      </w:r>
      <w:r w:rsidRPr="002A050B">
        <w:rPr>
          <w:rFonts w:asciiTheme="minorHAnsi" w:eastAsia="Arial" w:hAnsiTheme="minorHAnsi" w:cstheme="minorHAnsi"/>
          <w:spacing w:val="-1"/>
          <w:sz w:val="24"/>
          <w:szCs w:val="24"/>
        </w:rPr>
        <w:t>i</w:t>
      </w:r>
      <w:r w:rsidRPr="002A050B">
        <w:rPr>
          <w:rFonts w:asciiTheme="minorHAnsi" w:eastAsia="Arial" w:hAnsiTheme="minorHAnsi" w:cstheme="minorHAnsi"/>
          <w:spacing w:val="2"/>
          <w:sz w:val="24"/>
          <w:szCs w:val="24"/>
        </w:rPr>
        <w:t>t</w:t>
      </w:r>
      <w:r w:rsidRPr="002A050B">
        <w:rPr>
          <w:rFonts w:asciiTheme="minorHAnsi" w:eastAsia="Arial" w:hAnsiTheme="minorHAnsi" w:cstheme="minorHAnsi"/>
          <w:spacing w:val="-6"/>
          <w:sz w:val="24"/>
          <w:szCs w:val="24"/>
        </w:rPr>
        <w:t>t</w:t>
      </w:r>
      <w:r w:rsidRPr="002A050B">
        <w:rPr>
          <w:rFonts w:asciiTheme="minorHAnsi" w:eastAsia="Arial" w:hAnsiTheme="minorHAnsi" w:cstheme="minorHAnsi"/>
          <w:spacing w:val="-2"/>
          <w:sz w:val="24"/>
          <w:szCs w:val="24"/>
        </w:rPr>
        <w:t>e</w:t>
      </w:r>
      <w:r w:rsidRPr="002A050B">
        <w:rPr>
          <w:rFonts w:asciiTheme="minorHAnsi" w:eastAsia="Arial" w:hAnsiTheme="minorHAnsi" w:cstheme="minorHAnsi"/>
          <w:sz w:val="24"/>
          <w:szCs w:val="24"/>
        </w:rPr>
        <w:t>e.</w:t>
      </w:r>
      <w:r w:rsidRPr="002A050B">
        <w:rPr>
          <w:rFonts w:asciiTheme="minorHAnsi" w:eastAsia="Arial" w:hAnsiTheme="minorHAnsi" w:cstheme="minorHAnsi"/>
          <w:spacing w:val="3"/>
          <w:sz w:val="24"/>
          <w:szCs w:val="24"/>
        </w:rPr>
        <w:t xml:space="preserve"> </w:t>
      </w:r>
      <w:r w:rsidRPr="002A050B">
        <w:rPr>
          <w:rFonts w:asciiTheme="minorHAnsi" w:eastAsia="Arial" w:hAnsiTheme="minorHAnsi" w:cstheme="minorHAnsi"/>
          <w:sz w:val="24"/>
          <w:szCs w:val="24"/>
        </w:rPr>
        <w:t>On</w:t>
      </w:r>
      <w:r w:rsidRPr="002A050B">
        <w:rPr>
          <w:rFonts w:asciiTheme="minorHAnsi" w:eastAsia="Arial" w:hAnsiTheme="minorHAnsi" w:cstheme="minorHAnsi"/>
          <w:spacing w:val="-2"/>
          <w:sz w:val="24"/>
          <w:szCs w:val="24"/>
        </w:rPr>
        <w:t>l</w:t>
      </w:r>
      <w:r w:rsidRPr="002A050B">
        <w:rPr>
          <w:rFonts w:asciiTheme="minorHAnsi" w:eastAsia="Arial" w:hAnsiTheme="minorHAnsi" w:cstheme="minorHAnsi"/>
          <w:sz w:val="24"/>
          <w:szCs w:val="24"/>
        </w:rPr>
        <w:t>y</w:t>
      </w:r>
      <w:r w:rsidRPr="002A050B">
        <w:rPr>
          <w:rFonts w:asciiTheme="minorHAnsi" w:eastAsia="Arial" w:hAnsiTheme="minorHAnsi" w:cstheme="minorHAnsi"/>
          <w:spacing w:val="-4"/>
          <w:sz w:val="24"/>
          <w:szCs w:val="24"/>
        </w:rPr>
        <w:t xml:space="preserve"> </w:t>
      </w:r>
      <w:r w:rsidRPr="002A050B">
        <w:rPr>
          <w:rFonts w:asciiTheme="minorHAnsi" w:eastAsia="Arial" w:hAnsiTheme="minorHAnsi" w:cstheme="minorHAnsi"/>
          <w:spacing w:val="5"/>
          <w:sz w:val="24"/>
          <w:szCs w:val="24"/>
        </w:rPr>
        <w:t>t</w:t>
      </w:r>
      <w:r w:rsidRPr="002A050B">
        <w:rPr>
          <w:rFonts w:asciiTheme="minorHAnsi" w:eastAsia="Arial" w:hAnsiTheme="minorHAnsi" w:cstheme="minorHAnsi"/>
          <w:spacing w:val="-6"/>
          <w:sz w:val="24"/>
          <w:szCs w:val="24"/>
        </w:rPr>
        <w:t>h</w:t>
      </w:r>
      <w:r w:rsidRPr="002A050B">
        <w:rPr>
          <w:rFonts w:asciiTheme="minorHAnsi" w:eastAsia="Arial" w:hAnsiTheme="minorHAnsi" w:cstheme="minorHAnsi"/>
          <w:sz w:val="24"/>
          <w:szCs w:val="24"/>
        </w:rPr>
        <w:t>e</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assig</w:t>
      </w:r>
      <w:r w:rsidRPr="002A050B">
        <w:rPr>
          <w:rFonts w:asciiTheme="minorHAnsi" w:eastAsia="Arial" w:hAnsiTheme="minorHAnsi" w:cstheme="minorHAnsi"/>
          <w:spacing w:val="-7"/>
          <w:sz w:val="24"/>
          <w:szCs w:val="24"/>
        </w:rPr>
        <w:t>n</w:t>
      </w:r>
      <w:r w:rsidRPr="002A050B">
        <w:rPr>
          <w:rFonts w:asciiTheme="minorHAnsi" w:eastAsia="Arial" w:hAnsiTheme="minorHAnsi" w:cstheme="minorHAnsi"/>
          <w:sz w:val="24"/>
          <w:szCs w:val="24"/>
        </w:rPr>
        <w:t>ed</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6</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X</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6</w:t>
      </w:r>
      <w:r w:rsidRPr="002A050B">
        <w:rPr>
          <w:rFonts w:asciiTheme="minorHAnsi" w:eastAsia="Arial" w:hAnsiTheme="minorHAnsi" w:cstheme="minorHAnsi"/>
          <w:spacing w:val="-3"/>
          <w:sz w:val="24"/>
          <w:szCs w:val="24"/>
        </w:rPr>
        <w:t xml:space="preserve"> </w:t>
      </w:r>
      <w:r w:rsidRPr="002A050B">
        <w:rPr>
          <w:rFonts w:asciiTheme="minorHAnsi" w:eastAsia="Arial" w:hAnsiTheme="minorHAnsi" w:cstheme="minorHAnsi"/>
          <w:sz w:val="24"/>
          <w:szCs w:val="24"/>
        </w:rPr>
        <w:t>or</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10 X</w:t>
      </w:r>
      <w:r w:rsidRPr="002A050B">
        <w:rPr>
          <w:rFonts w:asciiTheme="minorHAnsi" w:eastAsia="Arial" w:hAnsiTheme="minorHAnsi" w:cstheme="minorHAnsi"/>
          <w:spacing w:val="-5"/>
          <w:sz w:val="24"/>
          <w:szCs w:val="24"/>
        </w:rPr>
        <w:t xml:space="preserve"> </w:t>
      </w:r>
      <w:r w:rsidRPr="002A050B">
        <w:rPr>
          <w:rFonts w:asciiTheme="minorHAnsi" w:eastAsia="Arial" w:hAnsiTheme="minorHAnsi" w:cstheme="minorHAnsi"/>
          <w:spacing w:val="-2"/>
          <w:sz w:val="24"/>
          <w:szCs w:val="24"/>
        </w:rPr>
        <w:t>1</w:t>
      </w:r>
      <w:r w:rsidRPr="002A050B">
        <w:rPr>
          <w:rFonts w:asciiTheme="minorHAnsi" w:eastAsia="Arial" w:hAnsiTheme="minorHAnsi" w:cstheme="minorHAnsi"/>
          <w:spacing w:val="3"/>
          <w:sz w:val="24"/>
          <w:szCs w:val="24"/>
        </w:rPr>
        <w:t>0</w:t>
      </w:r>
      <w:r w:rsidRPr="002A050B">
        <w:rPr>
          <w:rFonts w:asciiTheme="minorHAnsi" w:eastAsia="Arial" w:hAnsiTheme="minorHAnsi" w:cstheme="minorHAnsi"/>
          <w:sz w:val="24"/>
          <w:szCs w:val="24"/>
        </w:rPr>
        <w:t>-</w:t>
      </w:r>
      <w:r w:rsidRPr="002A050B">
        <w:rPr>
          <w:rFonts w:asciiTheme="minorHAnsi" w:eastAsia="Arial" w:hAnsiTheme="minorHAnsi" w:cstheme="minorHAnsi"/>
          <w:spacing w:val="-6"/>
          <w:w w:val="101"/>
          <w:sz w:val="24"/>
          <w:szCs w:val="24"/>
        </w:rPr>
        <w:t>f</w:t>
      </w:r>
      <w:r w:rsidRPr="002A050B">
        <w:rPr>
          <w:rFonts w:asciiTheme="minorHAnsi" w:eastAsia="Arial" w:hAnsiTheme="minorHAnsi" w:cstheme="minorHAnsi"/>
          <w:w w:val="101"/>
          <w:sz w:val="24"/>
          <w:szCs w:val="24"/>
        </w:rPr>
        <w:t xml:space="preserve">t. </w:t>
      </w:r>
      <w:r w:rsidRPr="002A050B">
        <w:rPr>
          <w:rFonts w:asciiTheme="minorHAnsi" w:eastAsia="Arial" w:hAnsiTheme="minorHAnsi" w:cstheme="minorHAnsi"/>
          <w:spacing w:val="-5"/>
          <w:sz w:val="24"/>
          <w:szCs w:val="24"/>
        </w:rPr>
        <w:t>s</w:t>
      </w:r>
      <w:r w:rsidRPr="002A050B">
        <w:rPr>
          <w:rFonts w:asciiTheme="minorHAnsi" w:eastAsia="Arial" w:hAnsiTheme="minorHAnsi" w:cstheme="minorHAnsi"/>
          <w:spacing w:val="-2"/>
          <w:sz w:val="24"/>
          <w:szCs w:val="24"/>
        </w:rPr>
        <w:t>p</w:t>
      </w:r>
      <w:r w:rsidRPr="002A050B">
        <w:rPr>
          <w:rFonts w:asciiTheme="minorHAnsi" w:eastAsia="Arial" w:hAnsiTheme="minorHAnsi" w:cstheme="minorHAnsi"/>
          <w:sz w:val="24"/>
          <w:szCs w:val="24"/>
        </w:rPr>
        <w:t>ace</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m</w:t>
      </w:r>
      <w:r w:rsidRPr="002A050B">
        <w:rPr>
          <w:rFonts w:asciiTheme="minorHAnsi" w:eastAsia="Arial" w:hAnsiTheme="minorHAnsi" w:cstheme="minorHAnsi"/>
          <w:spacing w:val="-7"/>
          <w:sz w:val="24"/>
          <w:szCs w:val="24"/>
        </w:rPr>
        <w:t>a</w:t>
      </w:r>
      <w:r w:rsidRPr="002A050B">
        <w:rPr>
          <w:rFonts w:asciiTheme="minorHAnsi" w:eastAsia="Arial" w:hAnsiTheme="minorHAnsi" w:cstheme="minorHAnsi"/>
          <w:sz w:val="24"/>
          <w:szCs w:val="24"/>
        </w:rPr>
        <w:t>y</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pacing w:val="-2"/>
          <w:sz w:val="24"/>
          <w:szCs w:val="24"/>
        </w:rPr>
        <w:t>b</w:t>
      </w:r>
      <w:r w:rsidRPr="002A050B">
        <w:rPr>
          <w:rFonts w:asciiTheme="minorHAnsi" w:eastAsia="Arial" w:hAnsiTheme="minorHAnsi" w:cstheme="minorHAnsi"/>
          <w:sz w:val="24"/>
          <w:szCs w:val="24"/>
        </w:rPr>
        <w:t>e</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us</w:t>
      </w:r>
      <w:r w:rsidRPr="002A050B">
        <w:rPr>
          <w:rFonts w:asciiTheme="minorHAnsi" w:eastAsia="Arial" w:hAnsiTheme="minorHAnsi" w:cstheme="minorHAnsi"/>
          <w:spacing w:val="-6"/>
          <w:sz w:val="24"/>
          <w:szCs w:val="24"/>
        </w:rPr>
        <w:t>e</w:t>
      </w:r>
      <w:r w:rsidRPr="002A050B">
        <w:rPr>
          <w:rFonts w:asciiTheme="minorHAnsi" w:eastAsia="Arial" w:hAnsiTheme="minorHAnsi" w:cstheme="minorHAnsi"/>
          <w:sz w:val="24"/>
          <w:szCs w:val="24"/>
        </w:rPr>
        <w:t>d.</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pacing w:val="-5"/>
          <w:sz w:val="24"/>
          <w:szCs w:val="24"/>
        </w:rPr>
        <w:t>E</w:t>
      </w:r>
      <w:r w:rsidRPr="002A050B">
        <w:rPr>
          <w:rFonts w:asciiTheme="minorHAnsi" w:eastAsia="Arial" w:hAnsiTheme="minorHAnsi" w:cstheme="minorHAnsi"/>
          <w:spacing w:val="-2"/>
          <w:sz w:val="24"/>
          <w:szCs w:val="24"/>
        </w:rPr>
        <w:t>a</w:t>
      </w:r>
      <w:r w:rsidRPr="002A050B">
        <w:rPr>
          <w:rFonts w:asciiTheme="minorHAnsi" w:eastAsia="Arial" w:hAnsiTheme="minorHAnsi" w:cstheme="minorHAnsi"/>
          <w:sz w:val="24"/>
          <w:szCs w:val="24"/>
        </w:rPr>
        <w:t>ch</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b</w:t>
      </w:r>
      <w:r w:rsidRPr="002A050B">
        <w:rPr>
          <w:rFonts w:asciiTheme="minorHAnsi" w:eastAsia="Arial" w:hAnsiTheme="minorHAnsi" w:cstheme="minorHAnsi"/>
          <w:spacing w:val="1"/>
          <w:sz w:val="24"/>
          <w:szCs w:val="24"/>
        </w:rPr>
        <w:t>o</w:t>
      </w:r>
      <w:r w:rsidRPr="002A050B">
        <w:rPr>
          <w:rFonts w:asciiTheme="minorHAnsi" w:eastAsia="Arial" w:hAnsiTheme="minorHAnsi" w:cstheme="minorHAnsi"/>
          <w:spacing w:val="-6"/>
          <w:sz w:val="24"/>
          <w:szCs w:val="24"/>
        </w:rPr>
        <w:t>o</w:t>
      </w:r>
      <w:r w:rsidRPr="002A050B">
        <w:rPr>
          <w:rFonts w:asciiTheme="minorHAnsi" w:eastAsia="Arial" w:hAnsiTheme="minorHAnsi" w:cstheme="minorHAnsi"/>
          <w:sz w:val="24"/>
          <w:szCs w:val="24"/>
        </w:rPr>
        <w:t>th</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will</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be</w:t>
      </w:r>
      <w:r w:rsidRPr="002A050B">
        <w:rPr>
          <w:rFonts w:asciiTheme="minorHAnsi" w:eastAsia="Arial" w:hAnsiTheme="minorHAnsi" w:cstheme="minorHAnsi"/>
          <w:spacing w:val="-4"/>
          <w:sz w:val="24"/>
          <w:szCs w:val="24"/>
        </w:rPr>
        <w:t xml:space="preserve"> </w:t>
      </w:r>
      <w:r w:rsidRPr="002A050B">
        <w:rPr>
          <w:rFonts w:asciiTheme="minorHAnsi" w:eastAsia="Arial" w:hAnsiTheme="minorHAnsi" w:cstheme="minorHAnsi"/>
          <w:spacing w:val="-2"/>
          <w:sz w:val="24"/>
          <w:szCs w:val="24"/>
        </w:rPr>
        <w:t>p</w:t>
      </w:r>
      <w:r w:rsidRPr="002A050B">
        <w:rPr>
          <w:rFonts w:asciiTheme="minorHAnsi" w:eastAsia="Arial" w:hAnsiTheme="minorHAnsi" w:cstheme="minorHAnsi"/>
          <w:sz w:val="24"/>
          <w:szCs w:val="24"/>
        </w:rPr>
        <w:t>rov</w:t>
      </w:r>
      <w:r w:rsidRPr="002A050B">
        <w:rPr>
          <w:rFonts w:asciiTheme="minorHAnsi" w:eastAsia="Arial" w:hAnsiTheme="minorHAnsi" w:cstheme="minorHAnsi"/>
          <w:spacing w:val="2"/>
          <w:sz w:val="24"/>
          <w:szCs w:val="24"/>
        </w:rPr>
        <w:t>i</w:t>
      </w:r>
      <w:r w:rsidRPr="002A050B">
        <w:rPr>
          <w:rFonts w:asciiTheme="minorHAnsi" w:eastAsia="Arial" w:hAnsiTheme="minorHAnsi" w:cstheme="minorHAnsi"/>
          <w:spacing w:val="-2"/>
          <w:sz w:val="24"/>
          <w:szCs w:val="24"/>
        </w:rPr>
        <w:t>d</w:t>
      </w:r>
      <w:r w:rsidRPr="002A050B">
        <w:rPr>
          <w:rFonts w:asciiTheme="minorHAnsi" w:eastAsia="Arial" w:hAnsiTheme="minorHAnsi" w:cstheme="minorHAnsi"/>
          <w:spacing w:val="-4"/>
          <w:sz w:val="24"/>
          <w:szCs w:val="24"/>
        </w:rPr>
        <w:t>e</w:t>
      </w:r>
      <w:r w:rsidRPr="002A050B">
        <w:rPr>
          <w:rFonts w:asciiTheme="minorHAnsi" w:eastAsia="Arial" w:hAnsiTheme="minorHAnsi" w:cstheme="minorHAnsi"/>
          <w:sz w:val="24"/>
          <w:szCs w:val="24"/>
        </w:rPr>
        <w:t>d c</w:t>
      </w:r>
      <w:r w:rsidRPr="002A050B">
        <w:rPr>
          <w:rFonts w:asciiTheme="minorHAnsi" w:eastAsia="Arial" w:hAnsiTheme="minorHAnsi" w:cstheme="minorHAnsi"/>
          <w:spacing w:val="-2"/>
          <w:sz w:val="24"/>
          <w:szCs w:val="24"/>
        </w:rPr>
        <w:t>o</w:t>
      </w:r>
      <w:r w:rsidRPr="002A050B">
        <w:rPr>
          <w:rFonts w:asciiTheme="minorHAnsi" w:eastAsia="Arial" w:hAnsiTheme="minorHAnsi" w:cstheme="minorHAnsi"/>
          <w:sz w:val="24"/>
          <w:szCs w:val="24"/>
        </w:rPr>
        <w:t>ver</w:t>
      </w:r>
      <w:r w:rsidRPr="002A050B">
        <w:rPr>
          <w:rFonts w:asciiTheme="minorHAnsi" w:eastAsia="Arial" w:hAnsiTheme="minorHAnsi" w:cstheme="minorHAnsi"/>
          <w:spacing w:val="-6"/>
          <w:sz w:val="24"/>
          <w:szCs w:val="24"/>
        </w:rPr>
        <w:t>e</w:t>
      </w:r>
      <w:r w:rsidRPr="002A050B">
        <w:rPr>
          <w:rFonts w:asciiTheme="minorHAnsi" w:eastAsia="Arial" w:hAnsiTheme="minorHAnsi" w:cstheme="minorHAnsi"/>
          <w:sz w:val="24"/>
          <w:szCs w:val="24"/>
        </w:rPr>
        <w:t>d</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o</w:t>
      </w:r>
      <w:r w:rsidRPr="002A050B">
        <w:rPr>
          <w:rFonts w:asciiTheme="minorHAnsi" w:eastAsia="Arial" w:hAnsiTheme="minorHAnsi" w:cstheme="minorHAnsi"/>
          <w:spacing w:val="1"/>
          <w:sz w:val="24"/>
          <w:szCs w:val="24"/>
        </w:rPr>
        <w:t>u</w:t>
      </w:r>
      <w:r w:rsidRPr="002A050B">
        <w:rPr>
          <w:rFonts w:asciiTheme="minorHAnsi" w:eastAsia="Arial" w:hAnsiTheme="minorHAnsi" w:cstheme="minorHAnsi"/>
          <w:sz w:val="24"/>
          <w:szCs w:val="24"/>
        </w:rPr>
        <w:t>td</w:t>
      </w:r>
      <w:r w:rsidRPr="002A050B">
        <w:rPr>
          <w:rFonts w:asciiTheme="minorHAnsi" w:eastAsia="Arial" w:hAnsiTheme="minorHAnsi" w:cstheme="minorHAnsi"/>
          <w:spacing w:val="-2"/>
          <w:sz w:val="24"/>
          <w:szCs w:val="24"/>
        </w:rPr>
        <w:t>o</w:t>
      </w:r>
      <w:r w:rsidRPr="002A050B">
        <w:rPr>
          <w:rFonts w:asciiTheme="minorHAnsi" w:eastAsia="Arial" w:hAnsiTheme="minorHAnsi" w:cstheme="minorHAnsi"/>
          <w:spacing w:val="-4"/>
          <w:sz w:val="24"/>
          <w:szCs w:val="24"/>
        </w:rPr>
        <w:t>o</w:t>
      </w:r>
      <w:r w:rsidRPr="002A050B">
        <w:rPr>
          <w:rFonts w:asciiTheme="minorHAnsi" w:eastAsia="Arial" w:hAnsiTheme="minorHAnsi" w:cstheme="minorHAnsi"/>
          <w:sz w:val="24"/>
          <w:szCs w:val="24"/>
        </w:rPr>
        <w:t>r</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ex</w:t>
      </w:r>
      <w:r w:rsidRPr="002A050B">
        <w:rPr>
          <w:rFonts w:asciiTheme="minorHAnsi" w:eastAsia="Arial" w:hAnsiTheme="minorHAnsi" w:cstheme="minorHAnsi"/>
          <w:spacing w:val="-2"/>
          <w:sz w:val="24"/>
          <w:szCs w:val="24"/>
        </w:rPr>
        <w:t>h</w:t>
      </w:r>
      <w:r w:rsidRPr="002A050B">
        <w:rPr>
          <w:rFonts w:asciiTheme="minorHAnsi" w:eastAsia="Arial" w:hAnsiTheme="minorHAnsi" w:cstheme="minorHAnsi"/>
          <w:sz w:val="24"/>
          <w:szCs w:val="24"/>
        </w:rPr>
        <w:t>i</w:t>
      </w:r>
      <w:r w:rsidRPr="002A050B">
        <w:rPr>
          <w:rFonts w:asciiTheme="minorHAnsi" w:eastAsia="Arial" w:hAnsiTheme="minorHAnsi" w:cstheme="minorHAnsi"/>
          <w:spacing w:val="2"/>
          <w:sz w:val="24"/>
          <w:szCs w:val="24"/>
        </w:rPr>
        <w:t>b</w:t>
      </w:r>
      <w:r w:rsidRPr="002A050B">
        <w:rPr>
          <w:rFonts w:asciiTheme="minorHAnsi" w:eastAsia="Arial" w:hAnsiTheme="minorHAnsi" w:cstheme="minorHAnsi"/>
          <w:spacing w:val="-2"/>
          <w:sz w:val="24"/>
          <w:szCs w:val="24"/>
        </w:rPr>
        <w:t>i</w:t>
      </w:r>
      <w:r w:rsidRPr="002A050B">
        <w:rPr>
          <w:rFonts w:asciiTheme="minorHAnsi" w:eastAsia="Arial" w:hAnsiTheme="minorHAnsi" w:cstheme="minorHAnsi"/>
          <w:sz w:val="24"/>
          <w:szCs w:val="24"/>
        </w:rPr>
        <w:t>t</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s</w:t>
      </w:r>
      <w:r w:rsidRPr="002A050B">
        <w:rPr>
          <w:rFonts w:asciiTheme="minorHAnsi" w:eastAsia="Arial" w:hAnsiTheme="minorHAnsi" w:cstheme="minorHAnsi"/>
          <w:spacing w:val="-2"/>
          <w:sz w:val="24"/>
          <w:szCs w:val="24"/>
        </w:rPr>
        <w:t>p</w:t>
      </w:r>
      <w:r w:rsidRPr="002A050B">
        <w:rPr>
          <w:rFonts w:asciiTheme="minorHAnsi" w:eastAsia="Arial" w:hAnsiTheme="minorHAnsi" w:cstheme="minorHAnsi"/>
          <w:sz w:val="24"/>
          <w:szCs w:val="24"/>
        </w:rPr>
        <w:t>ac</w:t>
      </w:r>
      <w:r w:rsidRPr="002A050B">
        <w:rPr>
          <w:rFonts w:asciiTheme="minorHAnsi" w:eastAsia="Arial" w:hAnsiTheme="minorHAnsi" w:cstheme="minorHAnsi"/>
          <w:spacing w:val="1"/>
          <w:sz w:val="24"/>
          <w:szCs w:val="24"/>
        </w:rPr>
        <w:t>e</w:t>
      </w:r>
      <w:r w:rsidRPr="002A050B">
        <w:rPr>
          <w:rFonts w:asciiTheme="minorHAnsi" w:eastAsia="Arial" w:hAnsiTheme="minorHAnsi" w:cstheme="minorHAnsi"/>
          <w:sz w:val="24"/>
          <w:szCs w:val="24"/>
        </w:rPr>
        <w:t xml:space="preserve">, </w:t>
      </w:r>
      <w:r w:rsidRPr="002A050B">
        <w:rPr>
          <w:rFonts w:asciiTheme="minorHAnsi" w:eastAsia="Arial" w:hAnsiTheme="minorHAnsi" w:cstheme="minorHAnsi"/>
          <w:spacing w:val="-4"/>
          <w:sz w:val="24"/>
          <w:szCs w:val="24"/>
        </w:rPr>
        <w:t>o</w:t>
      </w:r>
      <w:r w:rsidRPr="002A050B">
        <w:rPr>
          <w:rFonts w:asciiTheme="minorHAnsi" w:eastAsia="Arial" w:hAnsiTheme="minorHAnsi" w:cstheme="minorHAnsi"/>
          <w:spacing w:val="-2"/>
          <w:sz w:val="24"/>
          <w:szCs w:val="24"/>
        </w:rPr>
        <w:t>n</w:t>
      </w:r>
      <w:r w:rsidRPr="002A050B">
        <w:rPr>
          <w:rFonts w:asciiTheme="minorHAnsi" w:eastAsia="Arial" w:hAnsiTheme="minorHAnsi" w:cstheme="minorHAnsi"/>
          <w:sz w:val="24"/>
          <w:szCs w:val="24"/>
        </w:rPr>
        <w:t>e</w:t>
      </w:r>
      <w:r w:rsidRPr="002A050B">
        <w:rPr>
          <w:rFonts w:asciiTheme="minorHAnsi" w:eastAsia="Arial" w:hAnsiTheme="minorHAnsi" w:cstheme="minorHAnsi"/>
          <w:spacing w:val="1"/>
          <w:sz w:val="24"/>
          <w:szCs w:val="24"/>
        </w:rPr>
        <w:t xml:space="preserve"> t</w:t>
      </w:r>
      <w:r w:rsidRPr="002A050B">
        <w:rPr>
          <w:rFonts w:asciiTheme="minorHAnsi" w:eastAsia="Arial" w:hAnsiTheme="minorHAnsi" w:cstheme="minorHAnsi"/>
          <w:spacing w:val="-2"/>
          <w:sz w:val="24"/>
          <w:szCs w:val="24"/>
        </w:rPr>
        <w:t>a</w:t>
      </w:r>
      <w:r w:rsidRPr="002A050B">
        <w:rPr>
          <w:rFonts w:asciiTheme="minorHAnsi" w:eastAsia="Arial" w:hAnsiTheme="minorHAnsi" w:cstheme="minorHAnsi"/>
          <w:sz w:val="24"/>
          <w:szCs w:val="24"/>
        </w:rPr>
        <w:t>b</w:t>
      </w:r>
      <w:r w:rsidRPr="002A050B">
        <w:rPr>
          <w:rFonts w:asciiTheme="minorHAnsi" w:eastAsia="Arial" w:hAnsiTheme="minorHAnsi" w:cstheme="minorHAnsi"/>
          <w:spacing w:val="2"/>
          <w:sz w:val="24"/>
          <w:szCs w:val="24"/>
        </w:rPr>
        <w:t>l</w:t>
      </w:r>
      <w:r w:rsidRPr="002A050B">
        <w:rPr>
          <w:rFonts w:asciiTheme="minorHAnsi" w:eastAsia="Arial" w:hAnsiTheme="minorHAnsi" w:cstheme="minorHAnsi"/>
          <w:spacing w:val="-2"/>
          <w:sz w:val="24"/>
          <w:szCs w:val="24"/>
        </w:rPr>
        <w:t>e</w:t>
      </w:r>
      <w:r w:rsidRPr="002A050B">
        <w:rPr>
          <w:rFonts w:asciiTheme="minorHAnsi" w:eastAsia="Arial" w:hAnsiTheme="minorHAnsi" w:cstheme="minorHAnsi"/>
          <w:sz w:val="24"/>
          <w:szCs w:val="24"/>
        </w:rPr>
        <w:t>,</w:t>
      </w:r>
      <w:r w:rsidRPr="002A050B">
        <w:rPr>
          <w:rFonts w:asciiTheme="minorHAnsi" w:eastAsia="Arial" w:hAnsiTheme="minorHAnsi" w:cstheme="minorHAnsi"/>
          <w:spacing w:val="-2"/>
          <w:sz w:val="24"/>
          <w:szCs w:val="24"/>
        </w:rPr>
        <w:t xml:space="preserve"> a</w:t>
      </w:r>
      <w:r w:rsidRPr="002A050B">
        <w:rPr>
          <w:rFonts w:asciiTheme="minorHAnsi" w:eastAsia="Arial" w:hAnsiTheme="minorHAnsi" w:cstheme="minorHAnsi"/>
          <w:sz w:val="24"/>
          <w:szCs w:val="24"/>
        </w:rPr>
        <w:t>nd</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pacing w:val="-2"/>
          <w:sz w:val="24"/>
          <w:szCs w:val="24"/>
        </w:rPr>
        <w:t>t</w:t>
      </w:r>
      <w:r w:rsidRPr="002A050B">
        <w:rPr>
          <w:rFonts w:asciiTheme="minorHAnsi" w:eastAsia="Arial" w:hAnsiTheme="minorHAnsi" w:cstheme="minorHAnsi"/>
          <w:sz w:val="24"/>
          <w:szCs w:val="24"/>
        </w:rPr>
        <w:t>wo</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c</w:t>
      </w:r>
      <w:r w:rsidRPr="002A050B">
        <w:rPr>
          <w:rFonts w:asciiTheme="minorHAnsi" w:eastAsia="Arial" w:hAnsiTheme="minorHAnsi" w:cstheme="minorHAnsi"/>
          <w:spacing w:val="-2"/>
          <w:sz w:val="24"/>
          <w:szCs w:val="24"/>
        </w:rPr>
        <w:t>h</w:t>
      </w:r>
      <w:r w:rsidRPr="002A050B">
        <w:rPr>
          <w:rFonts w:asciiTheme="minorHAnsi" w:eastAsia="Arial" w:hAnsiTheme="minorHAnsi" w:cstheme="minorHAnsi"/>
          <w:sz w:val="24"/>
          <w:szCs w:val="24"/>
        </w:rPr>
        <w:t>a</w:t>
      </w:r>
      <w:r w:rsidRPr="002A050B">
        <w:rPr>
          <w:rFonts w:asciiTheme="minorHAnsi" w:eastAsia="Arial" w:hAnsiTheme="minorHAnsi" w:cstheme="minorHAnsi"/>
          <w:spacing w:val="2"/>
          <w:sz w:val="24"/>
          <w:szCs w:val="24"/>
        </w:rPr>
        <w:t>i</w:t>
      </w:r>
      <w:r w:rsidRPr="002A050B">
        <w:rPr>
          <w:rFonts w:asciiTheme="minorHAnsi" w:eastAsia="Arial" w:hAnsiTheme="minorHAnsi" w:cstheme="minorHAnsi"/>
          <w:sz w:val="24"/>
          <w:szCs w:val="24"/>
        </w:rPr>
        <w:t>rs.</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b/>
          <w:bCs/>
          <w:spacing w:val="-4"/>
          <w:sz w:val="24"/>
          <w:szCs w:val="24"/>
        </w:rPr>
        <w:t>N</w:t>
      </w:r>
      <w:r w:rsidRPr="002A050B">
        <w:rPr>
          <w:rFonts w:asciiTheme="minorHAnsi" w:eastAsia="Arial" w:hAnsiTheme="minorHAnsi" w:cstheme="minorHAnsi"/>
          <w:b/>
          <w:bCs/>
          <w:w w:val="110"/>
          <w:sz w:val="24"/>
          <w:szCs w:val="24"/>
        </w:rPr>
        <w:t xml:space="preserve">o </w:t>
      </w:r>
      <w:r w:rsidRPr="002A050B">
        <w:rPr>
          <w:rFonts w:asciiTheme="minorHAnsi" w:eastAsia="Arial" w:hAnsiTheme="minorHAnsi" w:cstheme="minorHAnsi"/>
          <w:b/>
          <w:bCs/>
          <w:spacing w:val="-7"/>
          <w:w w:val="110"/>
          <w:sz w:val="24"/>
          <w:szCs w:val="24"/>
        </w:rPr>
        <w:t>e</w:t>
      </w:r>
      <w:r w:rsidRPr="002A050B">
        <w:rPr>
          <w:rFonts w:asciiTheme="minorHAnsi" w:eastAsia="Arial" w:hAnsiTheme="minorHAnsi" w:cstheme="minorHAnsi"/>
          <w:b/>
          <w:bCs/>
          <w:spacing w:val="2"/>
          <w:w w:val="110"/>
          <w:sz w:val="24"/>
          <w:szCs w:val="24"/>
        </w:rPr>
        <w:t>l</w:t>
      </w:r>
      <w:r w:rsidRPr="002A050B">
        <w:rPr>
          <w:rFonts w:asciiTheme="minorHAnsi" w:eastAsia="Arial" w:hAnsiTheme="minorHAnsi" w:cstheme="minorHAnsi"/>
          <w:b/>
          <w:bCs/>
          <w:spacing w:val="-2"/>
          <w:w w:val="110"/>
          <w:sz w:val="24"/>
          <w:szCs w:val="24"/>
        </w:rPr>
        <w:t>e</w:t>
      </w:r>
      <w:r w:rsidRPr="002A050B">
        <w:rPr>
          <w:rFonts w:asciiTheme="minorHAnsi" w:eastAsia="Arial" w:hAnsiTheme="minorHAnsi" w:cstheme="minorHAnsi"/>
          <w:b/>
          <w:bCs/>
          <w:w w:val="110"/>
          <w:sz w:val="24"/>
          <w:szCs w:val="24"/>
        </w:rPr>
        <w:t>ct</w:t>
      </w:r>
      <w:r w:rsidRPr="002A050B">
        <w:rPr>
          <w:rFonts w:asciiTheme="minorHAnsi" w:eastAsia="Arial" w:hAnsiTheme="minorHAnsi" w:cstheme="minorHAnsi"/>
          <w:b/>
          <w:bCs/>
          <w:spacing w:val="2"/>
          <w:w w:val="110"/>
          <w:sz w:val="24"/>
          <w:szCs w:val="24"/>
        </w:rPr>
        <w:t>r</w:t>
      </w:r>
      <w:r w:rsidRPr="002A050B">
        <w:rPr>
          <w:rFonts w:asciiTheme="minorHAnsi" w:eastAsia="Arial" w:hAnsiTheme="minorHAnsi" w:cstheme="minorHAnsi"/>
          <w:b/>
          <w:bCs/>
          <w:w w:val="110"/>
          <w:sz w:val="24"/>
          <w:szCs w:val="24"/>
        </w:rPr>
        <w:t>ic</w:t>
      </w:r>
      <w:r w:rsidRPr="002A050B">
        <w:rPr>
          <w:rFonts w:asciiTheme="minorHAnsi" w:eastAsia="Arial" w:hAnsiTheme="minorHAnsi" w:cstheme="minorHAnsi"/>
          <w:b/>
          <w:bCs/>
          <w:spacing w:val="-2"/>
          <w:w w:val="110"/>
          <w:sz w:val="24"/>
          <w:szCs w:val="24"/>
        </w:rPr>
        <w:t>a</w:t>
      </w:r>
      <w:r w:rsidRPr="002A050B">
        <w:rPr>
          <w:rFonts w:asciiTheme="minorHAnsi" w:eastAsia="Arial" w:hAnsiTheme="minorHAnsi" w:cstheme="minorHAnsi"/>
          <w:b/>
          <w:bCs/>
          <w:w w:val="110"/>
          <w:sz w:val="24"/>
          <w:szCs w:val="24"/>
        </w:rPr>
        <w:t>l</w:t>
      </w:r>
      <w:r w:rsidRPr="002A050B">
        <w:rPr>
          <w:rFonts w:asciiTheme="minorHAnsi" w:eastAsia="Arial" w:hAnsiTheme="minorHAnsi" w:cstheme="minorHAnsi"/>
          <w:b/>
          <w:bCs/>
          <w:spacing w:val="-5"/>
          <w:w w:val="110"/>
          <w:sz w:val="24"/>
          <w:szCs w:val="24"/>
        </w:rPr>
        <w:t xml:space="preserve"> </w:t>
      </w:r>
      <w:r w:rsidRPr="002A050B">
        <w:rPr>
          <w:rFonts w:asciiTheme="minorHAnsi" w:eastAsia="Arial" w:hAnsiTheme="minorHAnsi" w:cstheme="minorHAnsi"/>
          <w:b/>
          <w:bCs/>
          <w:w w:val="110"/>
          <w:sz w:val="24"/>
          <w:szCs w:val="24"/>
        </w:rPr>
        <w:t>o</w:t>
      </w:r>
      <w:r w:rsidRPr="002A050B">
        <w:rPr>
          <w:rFonts w:asciiTheme="minorHAnsi" w:eastAsia="Arial" w:hAnsiTheme="minorHAnsi" w:cstheme="minorHAnsi"/>
          <w:b/>
          <w:bCs/>
          <w:spacing w:val="-2"/>
          <w:w w:val="110"/>
          <w:sz w:val="24"/>
          <w:szCs w:val="24"/>
        </w:rPr>
        <w:t>u</w:t>
      </w:r>
      <w:r w:rsidRPr="002A050B">
        <w:rPr>
          <w:rFonts w:asciiTheme="minorHAnsi" w:eastAsia="Arial" w:hAnsiTheme="minorHAnsi" w:cstheme="minorHAnsi"/>
          <w:b/>
          <w:bCs/>
          <w:w w:val="110"/>
          <w:sz w:val="24"/>
          <w:szCs w:val="24"/>
        </w:rPr>
        <w:t>t</w:t>
      </w:r>
      <w:r w:rsidRPr="002A050B">
        <w:rPr>
          <w:rFonts w:asciiTheme="minorHAnsi" w:eastAsia="Arial" w:hAnsiTheme="minorHAnsi" w:cstheme="minorHAnsi"/>
          <w:b/>
          <w:bCs/>
          <w:spacing w:val="2"/>
          <w:w w:val="110"/>
          <w:sz w:val="24"/>
          <w:szCs w:val="24"/>
        </w:rPr>
        <w:t>l</w:t>
      </w:r>
      <w:r w:rsidRPr="002A050B">
        <w:rPr>
          <w:rFonts w:asciiTheme="minorHAnsi" w:eastAsia="Arial" w:hAnsiTheme="minorHAnsi" w:cstheme="minorHAnsi"/>
          <w:b/>
          <w:bCs/>
          <w:spacing w:val="-2"/>
          <w:w w:val="110"/>
          <w:sz w:val="24"/>
          <w:szCs w:val="24"/>
        </w:rPr>
        <w:t>e</w:t>
      </w:r>
      <w:r w:rsidRPr="002A050B">
        <w:rPr>
          <w:rFonts w:asciiTheme="minorHAnsi" w:eastAsia="Arial" w:hAnsiTheme="minorHAnsi" w:cstheme="minorHAnsi"/>
          <w:b/>
          <w:bCs/>
          <w:w w:val="110"/>
          <w:sz w:val="24"/>
          <w:szCs w:val="24"/>
        </w:rPr>
        <w:t>ts</w:t>
      </w:r>
      <w:r w:rsidRPr="002A050B">
        <w:rPr>
          <w:rFonts w:asciiTheme="minorHAnsi" w:eastAsia="Arial" w:hAnsiTheme="minorHAnsi" w:cstheme="minorHAnsi"/>
          <w:b/>
          <w:bCs/>
          <w:spacing w:val="1"/>
          <w:w w:val="110"/>
          <w:sz w:val="24"/>
          <w:szCs w:val="24"/>
        </w:rPr>
        <w:t xml:space="preserve"> </w:t>
      </w:r>
      <w:r w:rsidRPr="002A050B">
        <w:rPr>
          <w:rFonts w:asciiTheme="minorHAnsi" w:eastAsia="Arial" w:hAnsiTheme="minorHAnsi" w:cstheme="minorHAnsi"/>
          <w:b/>
          <w:bCs/>
          <w:spacing w:val="-2"/>
          <w:sz w:val="24"/>
          <w:szCs w:val="24"/>
        </w:rPr>
        <w:t>o</w:t>
      </w:r>
      <w:r w:rsidRPr="002A050B">
        <w:rPr>
          <w:rFonts w:asciiTheme="minorHAnsi" w:eastAsia="Arial" w:hAnsiTheme="minorHAnsi" w:cstheme="minorHAnsi"/>
          <w:b/>
          <w:bCs/>
          <w:sz w:val="24"/>
          <w:szCs w:val="24"/>
        </w:rPr>
        <w:t>r</w:t>
      </w:r>
      <w:r w:rsidRPr="002A050B">
        <w:rPr>
          <w:rFonts w:asciiTheme="minorHAnsi" w:eastAsia="Arial" w:hAnsiTheme="minorHAnsi" w:cstheme="minorHAnsi"/>
          <w:b/>
          <w:bCs/>
          <w:spacing w:val="23"/>
          <w:sz w:val="24"/>
          <w:szCs w:val="24"/>
        </w:rPr>
        <w:t xml:space="preserve"> </w:t>
      </w:r>
      <w:r w:rsidRPr="002A050B">
        <w:rPr>
          <w:rFonts w:asciiTheme="minorHAnsi" w:eastAsia="Arial" w:hAnsiTheme="minorHAnsi" w:cstheme="minorHAnsi"/>
          <w:b/>
          <w:bCs/>
          <w:spacing w:val="2"/>
          <w:w w:val="112"/>
          <w:sz w:val="24"/>
          <w:szCs w:val="24"/>
        </w:rPr>
        <w:t>Wi-Fi w</w:t>
      </w:r>
      <w:r w:rsidRPr="002A050B">
        <w:rPr>
          <w:rFonts w:asciiTheme="minorHAnsi" w:eastAsia="Arial" w:hAnsiTheme="minorHAnsi" w:cstheme="minorHAnsi"/>
          <w:b/>
          <w:bCs/>
          <w:w w:val="112"/>
          <w:sz w:val="24"/>
          <w:szCs w:val="24"/>
        </w:rPr>
        <w:t>i</w:t>
      </w:r>
      <w:r w:rsidRPr="002A050B">
        <w:rPr>
          <w:rFonts w:asciiTheme="minorHAnsi" w:eastAsia="Arial" w:hAnsiTheme="minorHAnsi" w:cstheme="minorHAnsi"/>
          <w:b/>
          <w:bCs/>
          <w:spacing w:val="-2"/>
          <w:w w:val="112"/>
          <w:sz w:val="24"/>
          <w:szCs w:val="24"/>
        </w:rPr>
        <w:t>l</w:t>
      </w:r>
      <w:r w:rsidRPr="002A050B">
        <w:rPr>
          <w:rFonts w:asciiTheme="minorHAnsi" w:eastAsia="Arial" w:hAnsiTheme="minorHAnsi" w:cstheme="minorHAnsi"/>
          <w:b/>
          <w:bCs/>
          <w:w w:val="112"/>
          <w:sz w:val="24"/>
          <w:szCs w:val="24"/>
        </w:rPr>
        <w:t>l</w:t>
      </w:r>
      <w:r w:rsidRPr="002A050B">
        <w:rPr>
          <w:rFonts w:asciiTheme="minorHAnsi" w:eastAsia="Arial" w:hAnsiTheme="minorHAnsi" w:cstheme="minorHAnsi"/>
          <w:b/>
          <w:bCs/>
          <w:spacing w:val="8"/>
          <w:w w:val="112"/>
          <w:sz w:val="24"/>
          <w:szCs w:val="24"/>
        </w:rPr>
        <w:t xml:space="preserve"> </w:t>
      </w:r>
      <w:r w:rsidRPr="002A050B">
        <w:rPr>
          <w:rFonts w:asciiTheme="minorHAnsi" w:eastAsia="Arial" w:hAnsiTheme="minorHAnsi" w:cstheme="minorHAnsi"/>
          <w:b/>
          <w:bCs/>
          <w:spacing w:val="-6"/>
          <w:sz w:val="24"/>
          <w:szCs w:val="24"/>
        </w:rPr>
        <w:t>b</w:t>
      </w:r>
      <w:r w:rsidRPr="002A050B">
        <w:rPr>
          <w:rFonts w:asciiTheme="minorHAnsi" w:eastAsia="Arial" w:hAnsiTheme="minorHAnsi" w:cstheme="minorHAnsi"/>
          <w:b/>
          <w:bCs/>
          <w:sz w:val="24"/>
          <w:szCs w:val="24"/>
        </w:rPr>
        <w:t>e</w:t>
      </w:r>
      <w:r w:rsidRPr="002A050B">
        <w:rPr>
          <w:rFonts w:asciiTheme="minorHAnsi" w:eastAsia="Arial" w:hAnsiTheme="minorHAnsi" w:cstheme="minorHAnsi"/>
          <w:b/>
          <w:bCs/>
          <w:spacing w:val="12"/>
          <w:sz w:val="24"/>
          <w:szCs w:val="24"/>
        </w:rPr>
        <w:t xml:space="preserve"> </w:t>
      </w:r>
      <w:r w:rsidRPr="002A050B">
        <w:rPr>
          <w:rFonts w:asciiTheme="minorHAnsi" w:eastAsia="Arial" w:hAnsiTheme="minorHAnsi" w:cstheme="minorHAnsi"/>
          <w:b/>
          <w:bCs/>
          <w:w w:val="106"/>
          <w:sz w:val="24"/>
          <w:szCs w:val="24"/>
        </w:rPr>
        <w:t>ava</w:t>
      </w:r>
      <w:r w:rsidRPr="002A050B">
        <w:rPr>
          <w:rFonts w:asciiTheme="minorHAnsi" w:eastAsia="Arial" w:hAnsiTheme="minorHAnsi" w:cstheme="minorHAnsi"/>
          <w:b/>
          <w:bCs/>
          <w:spacing w:val="-1"/>
          <w:w w:val="106"/>
          <w:sz w:val="24"/>
          <w:szCs w:val="24"/>
        </w:rPr>
        <w:t>i</w:t>
      </w:r>
      <w:r w:rsidRPr="002A050B">
        <w:rPr>
          <w:rFonts w:asciiTheme="minorHAnsi" w:eastAsia="Arial" w:hAnsiTheme="minorHAnsi" w:cstheme="minorHAnsi"/>
          <w:b/>
          <w:bCs/>
          <w:spacing w:val="2"/>
          <w:w w:val="106"/>
          <w:sz w:val="24"/>
          <w:szCs w:val="24"/>
        </w:rPr>
        <w:t>l</w:t>
      </w:r>
      <w:r w:rsidRPr="002A050B">
        <w:rPr>
          <w:rFonts w:asciiTheme="minorHAnsi" w:eastAsia="Arial" w:hAnsiTheme="minorHAnsi" w:cstheme="minorHAnsi"/>
          <w:b/>
          <w:bCs/>
          <w:spacing w:val="-6"/>
          <w:w w:val="106"/>
          <w:sz w:val="24"/>
          <w:szCs w:val="24"/>
        </w:rPr>
        <w:t>a</w:t>
      </w:r>
      <w:r w:rsidRPr="002A050B">
        <w:rPr>
          <w:rFonts w:asciiTheme="minorHAnsi" w:eastAsia="Arial" w:hAnsiTheme="minorHAnsi" w:cstheme="minorHAnsi"/>
          <w:b/>
          <w:bCs/>
          <w:w w:val="106"/>
          <w:sz w:val="24"/>
          <w:szCs w:val="24"/>
        </w:rPr>
        <w:t>bl</w:t>
      </w:r>
      <w:r w:rsidRPr="002A050B">
        <w:rPr>
          <w:rFonts w:asciiTheme="minorHAnsi" w:eastAsia="Arial" w:hAnsiTheme="minorHAnsi" w:cstheme="minorHAnsi"/>
          <w:b/>
          <w:bCs/>
          <w:spacing w:val="4"/>
          <w:w w:val="106"/>
          <w:sz w:val="24"/>
          <w:szCs w:val="24"/>
        </w:rPr>
        <w:t>e</w:t>
      </w:r>
      <w:r w:rsidRPr="002A050B">
        <w:rPr>
          <w:rFonts w:asciiTheme="minorHAnsi" w:eastAsia="Arial" w:hAnsiTheme="minorHAnsi" w:cstheme="minorHAnsi"/>
          <w:b/>
          <w:bCs/>
          <w:w w:val="106"/>
          <w:sz w:val="24"/>
          <w:szCs w:val="24"/>
        </w:rPr>
        <w:t>.</w:t>
      </w:r>
      <w:r w:rsidRPr="002A050B">
        <w:rPr>
          <w:rFonts w:asciiTheme="minorHAnsi" w:eastAsia="Arial" w:hAnsiTheme="minorHAnsi" w:cstheme="minorHAnsi"/>
          <w:spacing w:val="-6"/>
          <w:sz w:val="24"/>
          <w:szCs w:val="24"/>
        </w:rPr>
        <w:t xml:space="preserve"> </w:t>
      </w:r>
    </w:p>
    <w:p w14:paraId="386FC128" w14:textId="77777777" w:rsidR="002A050B" w:rsidRPr="002A050B" w:rsidRDefault="002A050B" w:rsidP="002A050B">
      <w:pPr>
        <w:pStyle w:val="ListParagraph"/>
        <w:numPr>
          <w:ilvl w:val="0"/>
          <w:numId w:val="13"/>
        </w:numPr>
        <w:spacing w:after="80" w:line="22" w:lineRule="atLeast"/>
        <w:ind w:left="360" w:right="-547" w:hanging="446"/>
        <w:contextualSpacing w:val="0"/>
        <w:rPr>
          <w:rFonts w:asciiTheme="minorHAnsi" w:eastAsia="Arial" w:hAnsiTheme="minorHAnsi" w:cstheme="minorHAnsi"/>
          <w:sz w:val="24"/>
          <w:szCs w:val="24"/>
        </w:rPr>
      </w:pPr>
      <w:r w:rsidRPr="002A050B">
        <w:rPr>
          <w:rFonts w:asciiTheme="minorHAnsi" w:eastAsia="Arial" w:hAnsiTheme="minorHAnsi" w:cstheme="minorHAnsi"/>
          <w:spacing w:val="-6"/>
          <w:sz w:val="24"/>
          <w:szCs w:val="24"/>
        </w:rPr>
        <w:t>F</w:t>
      </w:r>
      <w:r w:rsidRPr="002A050B">
        <w:rPr>
          <w:rFonts w:asciiTheme="minorHAnsi" w:eastAsia="Arial" w:hAnsiTheme="minorHAnsi" w:cstheme="minorHAnsi"/>
          <w:sz w:val="24"/>
          <w:szCs w:val="24"/>
        </w:rPr>
        <w:t>ire</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reg</w:t>
      </w:r>
      <w:r w:rsidRPr="002A050B">
        <w:rPr>
          <w:rFonts w:asciiTheme="minorHAnsi" w:eastAsia="Arial" w:hAnsiTheme="minorHAnsi" w:cstheme="minorHAnsi"/>
          <w:spacing w:val="-7"/>
          <w:sz w:val="24"/>
          <w:szCs w:val="24"/>
        </w:rPr>
        <w:t>u</w:t>
      </w:r>
      <w:r w:rsidRPr="002A050B">
        <w:rPr>
          <w:rFonts w:asciiTheme="minorHAnsi" w:eastAsia="Arial" w:hAnsiTheme="minorHAnsi" w:cstheme="minorHAnsi"/>
          <w:sz w:val="24"/>
          <w:szCs w:val="24"/>
        </w:rPr>
        <w:t>l</w:t>
      </w:r>
      <w:r w:rsidRPr="002A050B">
        <w:rPr>
          <w:rFonts w:asciiTheme="minorHAnsi" w:eastAsia="Arial" w:hAnsiTheme="minorHAnsi" w:cstheme="minorHAnsi"/>
          <w:spacing w:val="2"/>
          <w:sz w:val="24"/>
          <w:szCs w:val="24"/>
        </w:rPr>
        <w:t>a</w:t>
      </w:r>
      <w:r w:rsidRPr="002A050B">
        <w:rPr>
          <w:rFonts w:asciiTheme="minorHAnsi" w:eastAsia="Arial" w:hAnsiTheme="minorHAnsi" w:cstheme="minorHAnsi"/>
          <w:sz w:val="24"/>
          <w:szCs w:val="24"/>
        </w:rPr>
        <w:t>ti</w:t>
      </w:r>
      <w:r w:rsidRPr="002A050B">
        <w:rPr>
          <w:rFonts w:asciiTheme="minorHAnsi" w:eastAsia="Arial" w:hAnsiTheme="minorHAnsi" w:cstheme="minorHAnsi"/>
          <w:spacing w:val="-2"/>
          <w:sz w:val="24"/>
          <w:szCs w:val="24"/>
        </w:rPr>
        <w:t>o</w:t>
      </w:r>
      <w:r w:rsidRPr="002A050B">
        <w:rPr>
          <w:rFonts w:asciiTheme="minorHAnsi" w:eastAsia="Arial" w:hAnsiTheme="minorHAnsi" w:cstheme="minorHAnsi"/>
          <w:sz w:val="24"/>
          <w:szCs w:val="24"/>
        </w:rPr>
        <w:t>ns</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pacing w:val="-4"/>
          <w:sz w:val="24"/>
          <w:szCs w:val="24"/>
        </w:rPr>
        <w:t>p</w:t>
      </w:r>
      <w:r w:rsidRPr="002A050B">
        <w:rPr>
          <w:rFonts w:asciiTheme="minorHAnsi" w:eastAsia="Arial" w:hAnsiTheme="minorHAnsi" w:cstheme="minorHAnsi"/>
          <w:sz w:val="24"/>
          <w:szCs w:val="24"/>
        </w:rPr>
        <w:t>r</w:t>
      </w:r>
      <w:r w:rsidRPr="002A050B">
        <w:rPr>
          <w:rFonts w:asciiTheme="minorHAnsi" w:eastAsia="Arial" w:hAnsiTheme="minorHAnsi" w:cstheme="minorHAnsi"/>
          <w:spacing w:val="-2"/>
          <w:sz w:val="24"/>
          <w:szCs w:val="24"/>
        </w:rPr>
        <w:t>o</w:t>
      </w:r>
      <w:r w:rsidRPr="002A050B">
        <w:rPr>
          <w:rFonts w:asciiTheme="minorHAnsi" w:eastAsia="Arial" w:hAnsiTheme="minorHAnsi" w:cstheme="minorHAnsi"/>
          <w:sz w:val="24"/>
          <w:szCs w:val="24"/>
        </w:rPr>
        <w:t>h</w:t>
      </w:r>
      <w:r w:rsidRPr="002A050B">
        <w:rPr>
          <w:rFonts w:asciiTheme="minorHAnsi" w:eastAsia="Arial" w:hAnsiTheme="minorHAnsi" w:cstheme="minorHAnsi"/>
          <w:spacing w:val="2"/>
          <w:sz w:val="24"/>
          <w:szCs w:val="24"/>
        </w:rPr>
        <w:t>i</w:t>
      </w:r>
      <w:r w:rsidRPr="002A050B">
        <w:rPr>
          <w:rFonts w:asciiTheme="minorHAnsi" w:eastAsia="Arial" w:hAnsiTheme="minorHAnsi" w:cstheme="minorHAnsi"/>
          <w:spacing w:val="-2"/>
          <w:sz w:val="24"/>
          <w:szCs w:val="24"/>
        </w:rPr>
        <w:t>b</w:t>
      </w:r>
      <w:r w:rsidRPr="002A050B">
        <w:rPr>
          <w:rFonts w:asciiTheme="minorHAnsi" w:eastAsia="Arial" w:hAnsiTheme="minorHAnsi" w:cstheme="minorHAnsi"/>
          <w:sz w:val="24"/>
          <w:szCs w:val="24"/>
        </w:rPr>
        <w:t>it</w:t>
      </w:r>
      <w:r w:rsidRPr="002A050B">
        <w:rPr>
          <w:rFonts w:asciiTheme="minorHAnsi" w:eastAsia="Arial" w:hAnsiTheme="minorHAnsi" w:cstheme="minorHAnsi"/>
          <w:spacing w:val="3"/>
          <w:sz w:val="24"/>
          <w:szCs w:val="24"/>
        </w:rPr>
        <w:t xml:space="preserve"> </w:t>
      </w:r>
      <w:r w:rsidRPr="002A050B">
        <w:rPr>
          <w:rFonts w:asciiTheme="minorHAnsi" w:eastAsia="Arial" w:hAnsiTheme="minorHAnsi" w:cstheme="minorHAnsi"/>
          <w:sz w:val="24"/>
          <w:szCs w:val="24"/>
        </w:rPr>
        <w:t>t</w:t>
      </w:r>
      <w:r w:rsidRPr="002A050B">
        <w:rPr>
          <w:rFonts w:asciiTheme="minorHAnsi" w:eastAsia="Arial" w:hAnsiTheme="minorHAnsi" w:cstheme="minorHAnsi"/>
          <w:spacing w:val="-7"/>
          <w:sz w:val="24"/>
          <w:szCs w:val="24"/>
        </w:rPr>
        <w:t>h</w:t>
      </w:r>
      <w:r w:rsidRPr="002A050B">
        <w:rPr>
          <w:rFonts w:asciiTheme="minorHAnsi" w:eastAsia="Arial" w:hAnsiTheme="minorHAnsi" w:cstheme="minorHAnsi"/>
          <w:sz w:val="24"/>
          <w:szCs w:val="24"/>
        </w:rPr>
        <w:t>e</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use</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of</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pacing w:val="2"/>
          <w:sz w:val="24"/>
          <w:szCs w:val="24"/>
        </w:rPr>
        <w:t>f</w:t>
      </w:r>
      <w:r w:rsidRPr="002A050B">
        <w:rPr>
          <w:rFonts w:asciiTheme="minorHAnsi" w:eastAsia="Arial" w:hAnsiTheme="minorHAnsi" w:cstheme="minorHAnsi"/>
          <w:spacing w:val="-6"/>
          <w:sz w:val="24"/>
          <w:szCs w:val="24"/>
        </w:rPr>
        <w:t>l</w:t>
      </w:r>
      <w:r w:rsidRPr="002A050B">
        <w:rPr>
          <w:rFonts w:asciiTheme="minorHAnsi" w:eastAsia="Arial" w:hAnsiTheme="minorHAnsi" w:cstheme="minorHAnsi"/>
          <w:sz w:val="24"/>
          <w:szCs w:val="24"/>
        </w:rPr>
        <w:t>aps</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on</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pacing w:val="2"/>
          <w:sz w:val="24"/>
          <w:szCs w:val="24"/>
        </w:rPr>
        <w:t>t</w:t>
      </w:r>
      <w:r w:rsidRPr="002A050B">
        <w:rPr>
          <w:rFonts w:asciiTheme="minorHAnsi" w:eastAsia="Arial" w:hAnsiTheme="minorHAnsi" w:cstheme="minorHAnsi"/>
          <w:spacing w:val="-6"/>
          <w:sz w:val="24"/>
          <w:szCs w:val="24"/>
        </w:rPr>
        <w:t>h</w:t>
      </w:r>
      <w:r w:rsidRPr="002A050B">
        <w:rPr>
          <w:rFonts w:asciiTheme="minorHAnsi" w:eastAsia="Arial" w:hAnsiTheme="minorHAnsi" w:cstheme="minorHAnsi"/>
          <w:sz w:val="24"/>
          <w:szCs w:val="24"/>
        </w:rPr>
        <w:t>e</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artists’</w:t>
      </w:r>
      <w:r w:rsidRPr="002A050B">
        <w:rPr>
          <w:rFonts w:asciiTheme="minorHAnsi" w:eastAsia="Arial" w:hAnsiTheme="minorHAnsi" w:cstheme="minorHAnsi"/>
          <w:spacing w:val="-4"/>
          <w:sz w:val="24"/>
          <w:szCs w:val="24"/>
        </w:rPr>
        <w:t xml:space="preserve"> </w:t>
      </w:r>
      <w:r w:rsidRPr="002A050B">
        <w:rPr>
          <w:rFonts w:asciiTheme="minorHAnsi" w:eastAsia="Arial" w:hAnsiTheme="minorHAnsi" w:cstheme="minorHAnsi"/>
          <w:sz w:val="24"/>
          <w:szCs w:val="24"/>
        </w:rPr>
        <w:t>te</w:t>
      </w:r>
      <w:r w:rsidRPr="002A050B">
        <w:rPr>
          <w:rFonts w:asciiTheme="minorHAnsi" w:eastAsia="Arial" w:hAnsiTheme="minorHAnsi" w:cstheme="minorHAnsi"/>
          <w:spacing w:val="-2"/>
          <w:sz w:val="24"/>
          <w:szCs w:val="24"/>
        </w:rPr>
        <w:t>n</w:t>
      </w:r>
      <w:r w:rsidRPr="002A050B">
        <w:rPr>
          <w:rFonts w:asciiTheme="minorHAnsi" w:eastAsia="Arial" w:hAnsiTheme="minorHAnsi" w:cstheme="minorHAnsi"/>
          <w:spacing w:val="2"/>
          <w:sz w:val="24"/>
          <w:szCs w:val="24"/>
        </w:rPr>
        <w:t>t</w:t>
      </w:r>
      <w:r w:rsidRPr="002A050B">
        <w:rPr>
          <w:rFonts w:asciiTheme="minorHAnsi" w:eastAsia="Arial" w:hAnsiTheme="minorHAnsi" w:cstheme="minorHAnsi"/>
          <w:sz w:val="24"/>
          <w:szCs w:val="24"/>
        </w:rPr>
        <w:t>s</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a</w:t>
      </w:r>
      <w:r w:rsidRPr="002A050B">
        <w:rPr>
          <w:rFonts w:asciiTheme="minorHAnsi" w:eastAsia="Arial" w:hAnsiTheme="minorHAnsi" w:cstheme="minorHAnsi"/>
          <w:spacing w:val="-2"/>
          <w:sz w:val="24"/>
          <w:szCs w:val="24"/>
        </w:rPr>
        <w:t>n</w:t>
      </w:r>
      <w:r w:rsidRPr="002A050B">
        <w:rPr>
          <w:rFonts w:asciiTheme="minorHAnsi" w:eastAsia="Arial" w:hAnsiTheme="minorHAnsi" w:cstheme="minorHAnsi"/>
          <w:sz w:val="24"/>
          <w:szCs w:val="24"/>
        </w:rPr>
        <w:t>d</w:t>
      </w:r>
      <w:r w:rsidRPr="002A050B">
        <w:rPr>
          <w:rFonts w:asciiTheme="minorHAnsi" w:eastAsia="Arial" w:hAnsiTheme="minorHAnsi" w:cstheme="minorHAnsi"/>
          <w:spacing w:val="-3"/>
          <w:sz w:val="24"/>
          <w:szCs w:val="24"/>
        </w:rPr>
        <w:t xml:space="preserve"> </w:t>
      </w:r>
      <w:r w:rsidRPr="002A050B">
        <w:rPr>
          <w:rFonts w:asciiTheme="minorHAnsi" w:eastAsia="Arial" w:hAnsiTheme="minorHAnsi" w:cstheme="minorHAnsi"/>
          <w:sz w:val="24"/>
          <w:szCs w:val="24"/>
        </w:rPr>
        <w:t>re</w:t>
      </w:r>
      <w:r w:rsidRPr="002A050B">
        <w:rPr>
          <w:rFonts w:asciiTheme="minorHAnsi" w:eastAsia="Arial" w:hAnsiTheme="minorHAnsi" w:cstheme="minorHAnsi"/>
          <w:spacing w:val="-2"/>
          <w:sz w:val="24"/>
          <w:szCs w:val="24"/>
        </w:rPr>
        <w:t>q</w:t>
      </w:r>
      <w:r w:rsidRPr="002A050B">
        <w:rPr>
          <w:rFonts w:asciiTheme="minorHAnsi" w:eastAsia="Arial" w:hAnsiTheme="minorHAnsi" w:cstheme="minorHAnsi"/>
          <w:sz w:val="24"/>
          <w:szCs w:val="24"/>
        </w:rPr>
        <w:t>u</w:t>
      </w:r>
      <w:r w:rsidRPr="002A050B">
        <w:rPr>
          <w:rFonts w:asciiTheme="minorHAnsi" w:eastAsia="Arial" w:hAnsiTheme="minorHAnsi" w:cstheme="minorHAnsi"/>
          <w:spacing w:val="2"/>
          <w:sz w:val="24"/>
          <w:szCs w:val="24"/>
        </w:rPr>
        <w:t>i</w:t>
      </w:r>
      <w:r w:rsidRPr="002A050B">
        <w:rPr>
          <w:rFonts w:asciiTheme="minorHAnsi" w:eastAsia="Arial" w:hAnsiTheme="minorHAnsi" w:cstheme="minorHAnsi"/>
          <w:sz w:val="24"/>
          <w:szCs w:val="24"/>
        </w:rPr>
        <w:t>re</w:t>
      </w:r>
      <w:r w:rsidRPr="002A050B">
        <w:rPr>
          <w:rFonts w:asciiTheme="minorHAnsi" w:eastAsia="Arial" w:hAnsiTheme="minorHAnsi" w:cstheme="minorHAnsi"/>
          <w:spacing w:val="-7"/>
          <w:sz w:val="24"/>
          <w:szCs w:val="24"/>
        </w:rPr>
        <w:t xml:space="preserve"> </w:t>
      </w:r>
      <w:r w:rsidRPr="002A050B">
        <w:rPr>
          <w:rFonts w:asciiTheme="minorHAnsi" w:eastAsia="Arial" w:hAnsiTheme="minorHAnsi" w:cstheme="minorHAnsi"/>
          <w:spacing w:val="2"/>
          <w:sz w:val="24"/>
          <w:szCs w:val="24"/>
        </w:rPr>
        <w:t>t</w:t>
      </w:r>
      <w:r w:rsidRPr="002A050B">
        <w:rPr>
          <w:rFonts w:asciiTheme="minorHAnsi" w:eastAsia="Arial" w:hAnsiTheme="minorHAnsi" w:cstheme="minorHAnsi"/>
          <w:spacing w:val="-2"/>
          <w:sz w:val="24"/>
          <w:szCs w:val="24"/>
        </w:rPr>
        <w:t>h</w:t>
      </w:r>
      <w:r w:rsidRPr="002A050B">
        <w:rPr>
          <w:rFonts w:asciiTheme="minorHAnsi" w:eastAsia="Arial" w:hAnsiTheme="minorHAnsi" w:cstheme="minorHAnsi"/>
          <w:sz w:val="24"/>
          <w:szCs w:val="24"/>
        </w:rPr>
        <w:t>at</w:t>
      </w:r>
      <w:r w:rsidRPr="002A050B">
        <w:rPr>
          <w:rFonts w:asciiTheme="minorHAnsi" w:eastAsia="Arial" w:hAnsiTheme="minorHAnsi" w:cstheme="minorHAnsi"/>
          <w:spacing w:val="3"/>
          <w:sz w:val="24"/>
          <w:szCs w:val="24"/>
        </w:rPr>
        <w:t xml:space="preserve"> </w:t>
      </w:r>
      <w:r w:rsidRPr="002A050B">
        <w:rPr>
          <w:rFonts w:asciiTheme="minorHAnsi" w:eastAsia="Arial" w:hAnsiTheme="minorHAnsi" w:cstheme="minorHAnsi"/>
          <w:spacing w:val="-2"/>
          <w:sz w:val="24"/>
          <w:szCs w:val="24"/>
        </w:rPr>
        <w:t>a</w:t>
      </w:r>
      <w:r w:rsidRPr="002A050B">
        <w:rPr>
          <w:rFonts w:asciiTheme="minorHAnsi" w:eastAsia="Arial" w:hAnsiTheme="minorHAnsi" w:cstheme="minorHAnsi"/>
          <w:sz w:val="24"/>
          <w:szCs w:val="24"/>
        </w:rPr>
        <w:t>ll</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a</w:t>
      </w:r>
      <w:r w:rsidRPr="002A050B">
        <w:rPr>
          <w:rFonts w:asciiTheme="minorHAnsi" w:eastAsia="Arial" w:hAnsiTheme="minorHAnsi" w:cstheme="minorHAnsi"/>
          <w:spacing w:val="-7"/>
          <w:sz w:val="24"/>
          <w:szCs w:val="24"/>
        </w:rPr>
        <w:t>r</w:t>
      </w:r>
      <w:r w:rsidRPr="002A050B">
        <w:rPr>
          <w:rFonts w:asciiTheme="minorHAnsi" w:eastAsia="Arial" w:hAnsiTheme="minorHAnsi" w:cstheme="minorHAnsi"/>
          <w:spacing w:val="2"/>
          <w:sz w:val="24"/>
          <w:szCs w:val="24"/>
        </w:rPr>
        <w:t>t</w:t>
      </w:r>
      <w:r w:rsidRPr="002A050B">
        <w:rPr>
          <w:rFonts w:asciiTheme="minorHAnsi" w:eastAsia="Arial" w:hAnsiTheme="minorHAnsi" w:cstheme="minorHAnsi"/>
          <w:spacing w:val="-2"/>
          <w:sz w:val="24"/>
          <w:szCs w:val="24"/>
        </w:rPr>
        <w:t>w</w:t>
      </w:r>
      <w:r w:rsidRPr="002A050B">
        <w:rPr>
          <w:rFonts w:asciiTheme="minorHAnsi" w:eastAsia="Arial" w:hAnsiTheme="minorHAnsi" w:cstheme="minorHAnsi"/>
          <w:sz w:val="24"/>
          <w:szCs w:val="24"/>
        </w:rPr>
        <w:t>ork</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a</w:t>
      </w:r>
      <w:r w:rsidRPr="002A050B">
        <w:rPr>
          <w:rFonts w:asciiTheme="minorHAnsi" w:eastAsia="Arial" w:hAnsiTheme="minorHAnsi" w:cstheme="minorHAnsi"/>
          <w:spacing w:val="-6"/>
          <w:sz w:val="24"/>
          <w:szCs w:val="24"/>
        </w:rPr>
        <w:t>n</w:t>
      </w:r>
      <w:r w:rsidRPr="002A050B">
        <w:rPr>
          <w:rFonts w:asciiTheme="minorHAnsi" w:eastAsia="Arial" w:hAnsiTheme="minorHAnsi" w:cstheme="minorHAnsi"/>
          <w:sz w:val="24"/>
          <w:szCs w:val="24"/>
        </w:rPr>
        <w:t>d</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a</w:t>
      </w:r>
      <w:r w:rsidRPr="002A050B">
        <w:rPr>
          <w:rFonts w:asciiTheme="minorHAnsi" w:eastAsia="Arial" w:hAnsiTheme="minorHAnsi" w:cstheme="minorHAnsi"/>
          <w:spacing w:val="1"/>
          <w:sz w:val="24"/>
          <w:szCs w:val="24"/>
        </w:rPr>
        <w:t>n</w:t>
      </w:r>
      <w:r w:rsidRPr="002A050B">
        <w:rPr>
          <w:rFonts w:asciiTheme="minorHAnsi" w:eastAsia="Arial" w:hAnsiTheme="minorHAnsi" w:cstheme="minorHAnsi"/>
          <w:sz w:val="24"/>
          <w:szCs w:val="24"/>
        </w:rPr>
        <w:t xml:space="preserve">y </w:t>
      </w:r>
      <w:r w:rsidRPr="002A050B">
        <w:rPr>
          <w:rFonts w:asciiTheme="minorHAnsi" w:eastAsia="Arial" w:hAnsiTheme="minorHAnsi" w:cstheme="minorHAnsi"/>
          <w:spacing w:val="-6"/>
          <w:sz w:val="24"/>
          <w:szCs w:val="24"/>
        </w:rPr>
        <w:t>p</w:t>
      </w:r>
      <w:r w:rsidRPr="002A050B">
        <w:rPr>
          <w:rFonts w:asciiTheme="minorHAnsi" w:eastAsia="Arial" w:hAnsiTheme="minorHAnsi" w:cstheme="minorHAnsi"/>
          <w:sz w:val="24"/>
          <w:szCs w:val="24"/>
        </w:rPr>
        <w:t>a</w:t>
      </w:r>
      <w:r w:rsidRPr="002A050B">
        <w:rPr>
          <w:rFonts w:asciiTheme="minorHAnsi" w:eastAsia="Arial" w:hAnsiTheme="minorHAnsi" w:cstheme="minorHAnsi"/>
          <w:spacing w:val="1"/>
          <w:sz w:val="24"/>
          <w:szCs w:val="24"/>
        </w:rPr>
        <w:t>n</w:t>
      </w:r>
      <w:r w:rsidRPr="002A050B">
        <w:rPr>
          <w:rFonts w:asciiTheme="minorHAnsi" w:eastAsia="Arial" w:hAnsiTheme="minorHAnsi" w:cstheme="minorHAnsi"/>
          <w:spacing w:val="-2"/>
          <w:sz w:val="24"/>
          <w:szCs w:val="24"/>
        </w:rPr>
        <w:t>e</w:t>
      </w:r>
      <w:r w:rsidRPr="002A050B">
        <w:rPr>
          <w:rFonts w:asciiTheme="minorHAnsi" w:eastAsia="Arial" w:hAnsiTheme="minorHAnsi" w:cstheme="minorHAnsi"/>
          <w:sz w:val="24"/>
          <w:szCs w:val="24"/>
        </w:rPr>
        <w:t>ls</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u</w:t>
      </w:r>
      <w:r w:rsidRPr="002A050B">
        <w:rPr>
          <w:rFonts w:asciiTheme="minorHAnsi" w:eastAsia="Arial" w:hAnsiTheme="minorHAnsi" w:cstheme="minorHAnsi"/>
          <w:spacing w:val="-4"/>
          <w:sz w:val="24"/>
          <w:szCs w:val="24"/>
        </w:rPr>
        <w:t>s</w:t>
      </w:r>
      <w:r w:rsidRPr="002A050B">
        <w:rPr>
          <w:rFonts w:asciiTheme="minorHAnsi" w:eastAsia="Arial" w:hAnsiTheme="minorHAnsi" w:cstheme="minorHAnsi"/>
          <w:spacing w:val="-2"/>
          <w:sz w:val="24"/>
          <w:szCs w:val="24"/>
        </w:rPr>
        <w:t>e</w:t>
      </w:r>
      <w:r w:rsidRPr="002A050B">
        <w:rPr>
          <w:rFonts w:asciiTheme="minorHAnsi" w:eastAsia="Arial" w:hAnsiTheme="minorHAnsi" w:cstheme="minorHAnsi"/>
          <w:sz w:val="24"/>
          <w:szCs w:val="24"/>
        </w:rPr>
        <w:t>d</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mu</w:t>
      </w:r>
      <w:r w:rsidRPr="002A050B">
        <w:rPr>
          <w:rFonts w:asciiTheme="minorHAnsi" w:eastAsia="Arial" w:hAnsiTheme="minorHAnsi" w:cstheme="minorHAnsi"/>
          <w:spacing w:val="-4"/>
          <w:sz w:val="24"/>
          <w:szCs w:val="24"/>
        </w:rPr>
        <w:t>s</w:t>
      </w:r>
      <w:r w:rsidRPr="002A050B">
        <w:rPr>
          <w:rFonts w:asciiTheme="minorHAnsi" w:eastAsia="Arial" w:hAnsiTheme="minorHAnsi" w:cstheme="minorHAnsi"/>
          <w:sz w:val="24"/>
          <w:szCs w:val="24"/>
        </w:rPr>
        <w:t>t be</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co</w:t>
      </w:r>
      <w:r w:rsidRPr="002A050B">
        <w:rPr>
          <w:rFonts w:asciiTheme="minorHAnsi" w:eastAsia="Arial" w:hAnsiTheme="minorHAnsi" w:cstheme="minorHAnsi"/>
          <w:spacing w:val="-2"/>
          <w:sz w:val="24"/>
          <w:szCs w:val="24"/>
        </w:rPr>
        <w:t>n</w:t>
      </w:r>
      <w:r w:rsidRPr="002A050B">
        <w:rPr>
          <w:rFonts w:asciiTheme="minorHAnsi" w:eastAsia="Arial" w:hAnsiTheme="minorHAnsi" w:cstheme="minorHAnsi"/>
          <w:spacing w:val="-6"/>
          <w:sz w:val="24"/>
          <w:szCs w:val="24"/>
        </w:rPr>
        <w:t>f</w:t>
      </w:r>
      <w:r w:rsidRPr="002A050B">
        <w:rPr>
          <w:rFonts w:asciiTheme="minorHAnsi" w:eastAsia="Arial" w:hAnsiTheme="minorHAnsi" w:cstheme="minorHAnsi"/>
          <w:sz w:val="24"/>
          <w:szCs w:val="24"/>
        </w:rPr>
        <w:t>i</w:t>
      </w:r>
      <w:r w:rsidRPr="002A050B">
        <w:rPr>
          <w:rFonts w:asciiTheme="minorHAnsi" w:eastAsia="Arial" w:hAnsiTheme="minorHAnsi" w:cstheme="minorHAnsi"/>
          <w:spacing w:val="2"/>
          <w:sz w:val="24"/>
          <w:szCs w:val="24"/>
        </w:rPr>
        <w:t>n</w:t>
      </w:r>
      <w:r w:rsidRPr="002A050B">
        <w:rPr>
          <w:rFonts w:asciiTheme="minorHAnsi" w:eastAsia="Arial" w:hAnsiTheme="minorHAnsi" w:cstheme="minorHAnsi"/>
          <w:spacing w:val="-2"/>
          <w:sz w:val="24"/>
          <w:szCs w:val="24"/>
        </w:rPr>
        <w:t>e</w:t>
      </w:r>
      <w:r w:rsidRPr="002A050B">
        <w:rPr>
          <w:rFonts w:asciiTheme="minorHAnsi" w:eastAsia="Arial" w:hAnsiTheme="minorHAnsi" w:cstheme="minorHAnsi"/>
          <w:sz w:val="24"/>
          <w:szCs w:val="24"/>
        </w:rPr>
        <w:t>d</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w</w:t>
      </w:r>
      <w:r w:rsidRPr="002A050B">
        <w:rPr>
          <w:rFonts w:asciiTheme="minorHAnsi" w:eastAsia="Arial" w:hAnsiTheme="minorHAnsi" w:cstheme="minorHAnsi"/>
          <w:spacing w:val="2"/>
          <w:sz w:val="24"/>
          <w:szCs w:val="24"/>
        </w:rPr>
        <w:t>i</w:t>
      </w:r>
      <w:r w:rsidRPr="002A050B">
        <w:rPr>
          <w:rFonts w:asciiTheme="minorHAnsi" w:eastAsia="Arial" w:hAnsiTheme="minorHAnsi" w:cstheme="minorHAnsi"/>
          <w:sz w:val="24"/>
          <w:szCs w:val="24"/>
        </w:rPr>
        <w:t>t</w:t>
      </w:r>
      <w:r w:rsidRPr="002A050B">
        <w:rPr>
          <w:rFonts w:asciiTheme="minorHAnsi" w:eastAsia="Arial" w:hAnsiTheme="minorHAnsi" w:cstheme="minorHAnsi"/>
          <w:spacing w:val="-7"/>
          <w:sz w:val="24"/>
          <w:szCs w:val="24"/>
        </w:rPr>
        <w:t>h</w:t>
      </w:r>
      <w:r w:rsidRPr="002A050B">
        <w:rPr>
          <w:rFonts w:asciiTheme="minorHAnsi" w:eastAsia="Arial" w:hAnsiTheme="minorHAnsi" w:cstheme="minorHAnsi"/>
          <w:sz w:val="24"/>
          <w:szCs w:val="24"/>
        </w:rPr>
        <w:t>in</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pacing w:val="-2"/>
          <w:sz w:val="24"/>
          <w:szCs w:val="24"/>
        </w:rPr>
        <w:t>t</w:t>
      </w:r>
      <w:r w:rsidRPr="002A050B">
        <w:rPr>
          <w:rFonts w:asciiTheme="minorHAnsi" w:eastAsia="Arial" w:hAnsiTheme="minorHAnsi" w:cstheme="minorHAnsi"/>
          <w:sz w:val="24"/>
          <w:szCs w:val="24"/>
        </w:rPr>
        <w:t>he</w:t>
      </w:r>
      <w:r w:rsidRPr="002A050B">
        <w:rPr>
          <w:rFonts w:asciiTheme="minorHAnsi" w:eastAsia="Arial" w:hAnsiTheme="minorHAnsi" w:cstheme="minorHAnsi"/>
          <w:spacing w:val="3"/>
          <w:sz w:val="24"/>
          <w:szCs w:val="24"/>
        </w:rPr>
        <w:t xml:space="preserve"> </w:t>
      </w:r>
      <w:r w:rsidRPr="002A050B">
        <w:rPr>
          <w:rFonts w:asciiTheme="minorHAnsi" w:eastAsia="Arial" w:hAnsiTheme="minorHAnsi" w:cstheme="minorHAnsi"/>
          <w:sz w:val="24"/>
          <w:szCs w:val="24"/>
        </w:rPr>
        <w:t>a</w:t>
      </w:r>
      <w:r w:rsidRPr="002A050B">
        <w:rPr>
          <w:rFonts w:asciiTheme="minorHAnsi" w:eastAsia="Arial" w:hAnsiTheme="minorHAnsi" w:cstheme="minorHAnsi"/>
          <w:spacing w:val="-2"/>
          <w:sz w:val="24"/>
          <w:szCs w:val="24"/>
        </w:rPr>
        <w:t>l</w:t>
      </w:r>
      <w:r w:rsidRPr="002A050B">
        <w:rPr>
          <w:rFonts w:asciiTheme="minorHAnsi" w:eastAsia="Arial" w:hAnsiTheme="minorHAnsi" w:cstheme="minorHAnsi"/>
          <w:sz w:val="24"/>
          <w:szCs w:val="24"/>
        </w:rPr>
        <w:t>l</w:t>
      </w:r>
      <w:r w:rsidRPr="002A050B">
        <w:rPr>
          <w:rFonts w:asciiTheme="minorHAnsi" w:eastAsia="Arial" w:hAnsiTheme="minorHAnsi" w:cstheme="minorHAnsi"/>
          <w:spacing w:val="-6"/>
          <w:sz w:val="24"/>
          <w:szCs w:val="24"/>
        </w:rPr>
        <w:t>o</w:t>
      </w:r>
      <w:r w:rsidRPr="002A050B">
        <w:rPr>
          <w:rFonts w:asciiTheme="minorHAnsi" w:eastAsia="Arial" w:hAnsiTheme="minorHAnsi" w:cstheme="minorHAnsi"/>
          <w:spacing w:val="2"/>
          <w:sz w:val="24"/>
          <w:szCs w:val="24"/>
        </w:rPr>
        <w:t>t</w:t>
      </w:r>
      <w:r w:rsidRPr="002A050B">
        <w:rPr>
          <w:rFonts w:asciiTheme="minorHAnsi" w:eastAsia="Arial" w:hAnsiTheme="minorHAnsi" w:cstheme="minorHAnsi"/>
          <w:sz w:val="24"/>
          <w:szCs w:val="24"/>
        </w:rPr>
        <w:t>ted</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s</w:t>
      </w:r>
      <w:r w:rsidRPr="002A050B">
        <w:rPr>
          <w:rFonts w:asciiTheme="minorHAnsi" w:eastAsia="Arial" w:hAnsiTheme="minorHAnsi" w:cstheme="minorHAnsi"/>
          <w:spacing w:val="-2"/>
          <w:sz w:val="24"/>
          <w:szCs w:val="24"/>
        </w:rPr>
        <w:t>p</w:t>
      </w:r>
      <w:r w:rsidRPr="002A050B">
        <w:rPr>
          <w:rFonts w:asciiTheme="minorHAnsi" w:eastAsia="Arial" w:hAnsiTheme="minorHAnsi" w:cstheme="minorHAnsi"/>
          <w:spacing w:val="-4"/>
          <w:sz w:val="24"/>
          <w:szCs w:val="24"/>
        </w:rPr>
        <w:t>a</w:t>
      </w:r>
      <w:r w:rsidRPr="002A050B">
        <w:rPr>
          <w:rFonts w:asciiTheme="minorHAnsi" w:eastAsia="Arial" w:hAnsiTheme="minorHAnsi" w:cstheme="minorHAnsi"/>
          <w:sz w:val="24"/>
          <w:szCs w:val="24"/>
        </w:rPr>
        <w:t>c</w:t>
      </w:r>
      <w:r w:rsidRPr="002A050B">
        <w:rPr>
          <w:rFonts w:asciiTheme="minorHAnsi" w:eastAsia="Arial" w:hAnsiTheme="minorHAnsi" w:cstheme="minorHAnsi"/>
          <w:spacing w:val="-2"/>
          <w:sz w:val="24"/>
          <w:szCs w:val="24"/>
        </w:rPr>
        <w:t>e</w:t>
      </w:r>
      <w:r w:rsidRPr="002A050B">
        <w:rPr>
          <w:rFonts w:asciiTheme="minorHAnsi" w:eastAsia="Arial" w:hAnsiTheme="minorHAnsi" w:cstheme="minorHAnsi"/>
          <w:sz w:val="24"/>
          <w:szCs w:val="24"/>
        </w:rPr>
        <w:t>.</w:t>
      </w:r>
      <w:r w:rsidRPr="002A050B">
        <w:rPr>
          <w:rFonts w:asciiTheme="minorHAnsi" w:eastAsia="Arial" w:hAnsiTheme="minorHAnsi" w:cstheme="minorHAnsi"/>
          <w:spacing w:val="3"/>
          <w:sz w:val="24"/>
          <w:szCs w:val="24"/>
        </w:rPr>
        <w:t xml:space="preserve"> </w:t>
      </w:r>
      <w:r w:rsidRPr="002A050B">
        <w:rPr>
          <w:rFonts w:asciiTheme="minorHAnsi" w:eastAsia="Arial" w:hAnsiTheme="minorHAnsi" w:cstheme="minorHAnsi"/>
          <w:spacing w:val="-2"/>
          <w:sz w:val="24"/>
          <w:szCs w:val="24"/>
        </w:rPr>
        <w:t>T</w:t>
      </w:r>
      <w:r w:rsidRPr="002A050B">
        <w:rPr>
          <w:rFonts w:asciiTheme="minorHAnsi" w:eastAsia="Arial" w:hAnsiTheme="minorHAnsi" w:cstheme="minorHAnsi"/>
          <w:sz w:val="24"/>
          <w:szCs w:val="24"/>
        </w:rPr>
        <w:t>h</w:t>
      </w:r>
      <w:r w:rsidRPr="002A050B">
        <w:rPr>
          <w:rFonts w:asciiTheme="minorHAnsi" w:eastAsia="Arial" w:hAnsiTheme="minorHAnsi" w:cstheme="minorHAnsi"/>
          <w:spacing w:val="2"/>
          <w:sz w:val="24"/>
          <w:szCs w:val="24"/>
        </w:rPr>
        <w:t>i</w:t>
      </w:r>
      <w:r w:rsidRPr="002A050B">
        <w:rPr>
          <w:rFonts w:asciiTheme="minorHAnsi" w:eastAsia="Arial" w:hAnsiTheme="minorHAnsi" w:cstheme="minorHAnsi"/>
          <w:sz w:val="24"/>
          <w:szCs w:val="24"/>
        </w:rPr>
        <w:t>s</w:t>
      </w:r>
      <w:r w:rsidRPr="002A050B">
        <w:rPr>
          <w:rFonts w:asciiTheme="minorHAnsi" w:eastAsia="Arial" w:hAnsiTheme="minorHAnsi" w:cstheme="minorHAnsi"/>
          <w:spacing w:val="-5"/>
          <w:sz w:val="24"/>
          <w:szCs w:val="24"/>
        </w:rPr>
        <w:t xml:space="preserve"> </w:t>
      </w:r>
      <w:r w:rsidRPr="002A050B">
        <w:rPr>
          <w:rFonts w:asciiTheme="minorHAnsi" w:eastAsia="Arial" w:hAnsiTheme="minorHAnsi" w:cstheme="minorHAnsi"/>
          <w:spacing w:val="-2"/>
          <w:sz w:val="24"/>
          <w:szCs w:val="24"/>
        </w:rPr>
        <w:t>i</w:t>
      </w:r>
      <w:r w:rsidRPr="002A050B">
        <w:rPr>
          <w:rFonts w:asciiTheme="minorHAnsi" w:eastAsia="Arial" w:hAnsiTheme="minorHAnsi" w:cstheme="minorHAnsi"/>
          <w:sz w:val="24"/>
          <w:szCs w:val="24"/>
        </w:rPr>
        <w:t>s</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a s</w:t>
      </w:r>
      <w:r w:rsidRPr="002A050B">
        <w:rPr>
          <w:rFonts w:asciiTheme="minorHAnsi" w:eastAsia="Arial" w:hAnsiTheme="minorHAnsi" w:cstheme="minorHAnsi"/>
          <w:spacing w:val="-2"/>
          <w:sz w:val="24"/>
          <w:szCs w:val="24"/>
        </w:rPr>
        <w:t>e</w:t>
      </w:r>
      <w:r w:rsidRPr="002A050B">
        <w:rPr>
          <w:rFonts w:asciiTheme="minorHAnsi" w:eastAsia="Arial" w:hAnsiTheme="minorHAnsi" w:cstheme="minorHAnsi"/>
          <w:spacing w:val="-5"/>
          <w:sz w:val="24"/>
          <w:szCs w:val="24"/>
        </w:rPr>
        <w:t>r</w:t>
      </w:r>
      <w:r w:rsidRPr="002A050B">
        <w:rPr>
          <w:rFonts w:asciiTheme="minorHAnsi" w:eastAsia="Arial" w:hAnsiTheme="minorHAnsi" w:cstheme="minorHAnsi"/>
          <w:sz w:val="24"/>
          <w:szCs w:val="24"/>
        </w:rPr>
        <w:t>ious</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saf</w:t>
      </w:r>
      <w:r w:rsidRPr="002A050B">
        <w:rPr>
          <w:rFonts w:asciiTheme="minorHAnsi" w:eastAsia="Arial" w:hAnsiTheme="minorHAnsi" w:cstheme="minorHAnsi"/>
          <w:spacing w:val="-5"/>
          <w:sz w:val="24"/>
          <w:szCs w:val="24"/>
        </w:rPr>
        <w:t>e</w:t>
      </w:r>
      <w:r w:rsidRPr="002A050B">
        <w:rPr>
          <w:rFonts w:asciiTheme="minorHAnsi" w:eastAsia="Arial" w:hAnsiTheme="minorHAnsi" w:cstheme="minorHAnsi"/>
          <w:sz w:val="24"/>
          <w:szCs w:val="24"/>
        </w:rPr>
        <w:t>ty</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iss</w:t>
      </w:r>
      <w:r w:rsidRPr="002A050B">
        <w:rPr>
          <w:rFonts w:asciiTheme="minorHAnsi" w:eastAsia="Arial" w:hAnsiTheme="minorHAnsi" w:cstheme="minorHAnsi"/>
          <w:spacing w:val="2"/>
          <w:sz w:val="24"/>
          <w:szCs w:val="24"/>
        </w:rPr>
        <w:t>u</w:t>
      </w:r>
      <w:r w:rsidRPr="002A050B">
        <w:rPr>
          <w:rFonts w:asciiTheme="minorHAnsi" w:eastAsia="Arial" w:hAnsiTheme="minorHAnsi" w:cstheme="minorHAnsi"/>
          <w:sz w:val="24"/>
          <w:szCs w:val="24"/>
        </w:rPr>
        <w:t>e</w:t>
      </w:r>
      <w:r w:rsidRPr="002A050B">
        <w:rPr>
          <w:rFonts w:asciiTheme="minorHAnsi" w:eastAsia="Arial" w:hAnsiTheme="minorHAnsi" w:cstheme="minorHAnsi"/>
          <w:spacing w:val="-6"/>
          <w:sz w:val="24"/>
          <w:szCs w:val="24"/>
        </w:rPr>
        <w:t xml:space="preserve"> </w:t>
      </w:r>
      <w:r w:rsidRPr="002A050B">
        <w:rPr>
          <w:rFonts w:asciiTheme="minorHAnsi" w:eastAsia="Arial" w:hAnsiTheme="minorHAnsi" w:cstheme="minorHAnsi"/>
          <w:sz w:val="24"/>
          <w:szCs w:val="24"/>
        </w:rPr>
        <w:t>that</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will</w:t>
      </w:r>
      <w:r w:rsidRPr="002A050B">
        <w:rPr>
          <w:rFonts w:asciiTheme="minorHAnsi" w:eastAsia="Arial" w:hAnsiTheme="minorHAnsi" w:cstheme="minorHAnsi"/>
          <w:spacing w:val="-6"/>
          <w:sz w:val="24"/>
          <w:szCs w:val="24"/>
        </w:rPr>
        <w:t xml:space="preserve"> </w:t>
      </w:r>
      <w:r w:rsidRPr="002A050B">
        <w:rPr>
          <w:rFonts w:asciiTheme="minorHAnsi" w:eastAsia="Arial" w:hAnsiTheme="minorHAnsi" w:cstheme="minorHAnsi"/>
          <w:sz w:val="24"/>
          <w:szCs w:val="24"/>
        </w:rPr>
        <w:t xml:space="preserve">be </w:t>
      </w:r>
      <w:r w:rsidRPr="002A050B">
        <w:rPr>
          <w:rFonts w:asciiTheme="minorHAnsi" w:eastAsia="Arial" w:hAnsiTheme="minorHAnsi" w:cstheme="minorHAnsi"/>
          <w:spacing w:val="-6"/>
          <w:sz w:val="24"/>
          <w:szCs w:val="24"/>
        </w:rPr>
        <w:t>e</w:t>
      </w:r>
      <w:r w:rsidRPr="002A050B">
        <w:rPr>
          <w:rFonts w:asciiTheme="minorHAnsi" w:eastAsia="Arial" w:hAnsiTheme="minorHAnsi" w:cstheme="minorHAnsi"/>
          <w:sz w:val="24"/>
          <w:szCs w:val="24"/>
        </w:rPr>
        <w:t>nforc</w:t>
      </w:r>
      <w:r w:rsidRPr="002A050B">
        <w:rPr>
          <w:rFonts w:asciiTheme="minorHAnsi" w:eastAsia="Arial" w:hAnsiTheme="minorHAnsi" w:cstheme="minorHAnsi"/>
          <w:spacing w:val="1"/>
          <w:sz w:val="24"/>
          <w:szCs w:val="24"/>
        </w:rPr>
        <w:t>e</w:t>
      </w:r>
      <w:r w:rsidRPr="002A050B">
        <w:rPr>
          <w:rFonts w:asciiTheme="minorHAnsi" w:eastAsia="Arial" w:hAnsiTheme="minorHAnsi" w:cstheme="minorHAnsi"/>
          <w:spacing w:val="-6"/>
          <w:sz w:val="24"/>
          <w:szCs w:val="24"/>
        </w:rPr>
        <w:t>d</w:t>
      </w:r>
      <w:r w:rsidRPr="002A050B">
        <w:rPr>
          <w:rFonts w:asciiTheme="minorHAnsi" w:eastAsia="Arial" w:hAnsiTheme="minorHAnsi" w:cstheme="minorHAnsi"/>
          <w:w w:val="101"/>
          <w:sz w:val="24"/>
          <w:szCs w:val="24"/>
        </w:rPr>
        <w:t>.</w:t>
      </w:r>
    </w:p>
    <w:p w14:paraId="3251E603" w14:textId="77777777" w:rsidR="002A050B" w:rsidRPr="002A050B" w:rsidRDefault="002A050B" w:rsidP="002A050B">
      <w:pPr>
        <w:pStyle w:val="ListParagraph"/>
        <w:numPr>
          <w:ilvl w:val="0"/>
          <w:numId w:val="13"/>
        </w:numPr>
        <w:spacing w:after="80" w:line="22" w:lineRule="atLeast"/>
        <w:ind w:left="360" w:right="-547" w:hanging="446"/>
        <w:contextualSpacing w:val="0"/>
        <w:rPr>
          <w:rFonts w:asciiTheme="minorHAnsi" w:hAnsiTheme="minorHAnsi" w:cstheme="minorHAnsi"/>
          <w:color w:val="000000" w:themeColor="text1"/>
          <w:sz w:val="24"/>
          <w:szCs w:val="24"/>
        </w:rPr>
      </w:pPr>
      <w:r w:rsidRPr="002A050B">
        <w:rPr>
          <w:rFonts w:asciiTheme="minorHAnsi" w:hAnsiTheme="minorHAnsi" w:cstheme="minorHAnsi"/>
          <w:color w:val="000000" w:themeColor="text1"/>
          <w:sz w:val="24"/>
          <w:szCs w:val="24"/>
        </w:rPr>
        <w:t>Bullying or threatening behavior at any time will not be tolerated and will result in future exclusion from the Fair.</w:t>
      </w:r>
    </w:p>
    <w:p w14:paraId="0AF1C9B3" w14:textId="77777777" w:rsidR="002A050B" w:rsidRPr="002A050B" w:rsidRDefault="002A050B" w:rsidP="002A050B">
      <w:pPr>
        <w:pStyle w:val="ListParagraph"/>
        <w:numPr>
          <w:ilvl w:val="0"/>
          <w:numId w:val="13"/>
        </w:numPr>
        <w:spacing w:after="80" w:line="22" w:lineRule="atLeast"/>
        <w:ind w:left="360" w:right="-540" w:hanging="450"/>
        <w:contextualSpacing w:val="0"/>
        <w:rPr>
          <w:rFonts w:asciiTheme="minorHAnsi" w:hAnsiTheme="minorHAnsi" w:cstheme="minorHAnsi"/>
          <w:color w:val="000000" w:themeColor="text1"/>
          <w:sz w:val="24"/>
          <w:szCs w:val="24"/>
        </w:rPr>
      </w:pPr>
      <w:r w:rsidRPr="002A050B">
        <w:rPr>
          <w:rFonts w:asciiTheme="minorHAnsi" w:eastAsia="Arial" w:hAnsiTheme="minorHAnsi" w:cstheme="minorHAnsi"/>
          <w:spacing w:val="-6"/>
          <w:sz w:val="24"/>
          <w:szCs w:val="24"/>
        </w:rPr>
        <w:t>T</w:t>
      </w:r>
      <w:r w:rsidRPr="002A050B">
        <w:rPr>
          <w:rFonts w:asciiTheme="minorHAnsi" w:eastAsia="Arial" w:hAnsiTheme="minorHAnsi" w:cstheme="minorHAnsi"/>
          <w:sz w:val="24"/>
          <w:szCs w:val="24"/>
        </w:rPr>
        <w:t>he</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Hea</w:t>
      </w:r>
      <w:r w:rsidRPr="002A050B">
        <w:rPr>
          <w:rFonts w:asciiTheme="minorHAnsi" w:eastAsia="Arial" w:hAnsiTheme="minorHAnsi" w:cstheme="minorHAnsi"/>
          <w:spacing w:val="-7"/>
          <w:sz w:val="24"/>
          <w:szCs w:val="24"/>
        </w:rPr>
        <w:t>r</w:t>
      </w:r>
      <w:r w:rsidRPr="002A050B">
        <w:rPr>
          <w:rFonts w:asciiTheme="minorHAnsi" w:eastAsia="Arial" w:hAnsiTheme="minorHAnsi" w:cstheme="minorHAnsi"/>
          <w:sz w:val="24"/>
          <w:szCs w:val="24"/>
        </w:rPr>
        <w:t>d</w:t>
      </w:r>
      <w:r w:rsidRPr="002A050B">
        <w:rPr>
          <w:rFonts w:asciiTheme="minorHAnsi" w:eastAsia="Arial" w:hAnsiTheme="minorHAnsi" w:cstheme="minorHAnsi"/>
          <w:spacing w:val="1"/>
          <w:sz w:val="24"/>
          <w:szCs w:val="24"/>
        </w:rPr>
        <w:t xml:space="preserve"> G</w:t>
      </w:r>
      <w:r w:rsidRPr="002A050B">
        <w:rPr>
          <w:rFonts w:asciiTheme="minorHAnsi" w:eastAsia="Arial" w:hAnsiTheme="minorHAnsi" w:cstheme="minorHAnsi"/>
          <w:spacing w:val="-2"/>
          <w:sz w:val="24"/>
          <w:szCs w:val="24"/>
        </w:rPr>
        <w:t>u</w:t>
      </w:r>
      <w:r w:rsidRPr="002A050B">
        <w:rPr>
          <w:rFonts w:asciiTheme="minorHAnsi" w:eastAsia="Arial" w:hAnsiTheme="minorHAnsi" w:cstheme="minorHAnsi"/>
          <w:sz w:val="24"/>
          <w:szCs w:val="24"/>
        </w:rPr>
        <w:t>i</w:t>
      </w:r>
      <w:r w:rsidRPr="002A050B">
        <w:rPr>
          <w:rFonts w:asciiTheme="minorHAnsi" w:eastAsia="Arial" w:hAnsiTheme="minorHAnsi" w:cstheme="minorHAnsi"/>
          <w:spacing w:val="2"/>
          <w:sz w:val="24"/>
          <w:szCs w:val="24"/>
        </w:rPr>
        <w:t>l</w:t>
      </w:r>
      <w:r w:rsidRPr="002A050B">
        <w:rPr>
          <w:rFonts w:asciiTheme="minorHAnsi" w:eastAsia="Arial" w:hAnsiTheme="minorHAnsi" w:cstheme="minorHAnsi"/>
          <w:sz w:val="24"/>
          <w:szCs w:val="24"/>
        </w:rPr>
        <w:t xml:space="preserve">d </w:t>
      </w:r>
      <w:r w:rsidRPr="002A050B">
        <w:rPr>
          <w:rFonts w:asciiTheme="minorHAnsi" w:eastAsia="Arial" w:hAnsiTheme="minorHAnsi" w:cstheme="minorHAnsi"/>
          <w:spacing w:val="-6"/>
          <w:sz w:val="24"/>
          <w:szCs w:val="24"/>
        </w:rPr>
        <w:t>a</w:t>
      </w:r>
      <w:r w:rsidRPr="002A050B">
        <w:rPr>
          <w:rFonts w:asciiTheme="minorHAnsi" w:eastAsia="Arial" w:hAnsiTheme="minorHAnsi" w:cstheme="minorHAnsi"/>
          <w:sz w:val="24"/>
          <w:szCs w:val="24"/>
        </w:rPr>
        <w:t>nd</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Hea</w:t>
      </w:r>
      <w:r w:rsidRPr="002A050B">
        <w:rPr>
          <w:rFonts w:asciiTheme="minorHAnsi" w:eastAsia="Arial" w:hAnsiTheme="minorHAnsi" w:cstheme="minorHAnsi"/>
          <w:spacing w:val="-7"/>
          <w:sz w:val="24"/>
          <w:szCs w:val="24"/>
        </w:rPr>
        <w:t>r</w:t>
      </w:r>
      <w:r w:rsidRPr="002A050B">
        <w:rPr>
          <w:rFonts w:asciiTheme="minorHAnsi" w:eastAsia="Arial" w:hAnsiTheme="minorHAnsi" w:cstheme="minorHAnsi"/>
          <w:sz w:val="24"/>
          <w:szCs w:val="24"/>
        </w:rPr>
        <w:t>d</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Mus</w:t>
      </w:r>
      <w:r w:rsidRPr="002A050B">
        <w:rPr>
          <w:rFonts w:asciiTheme="minorHAnsi" w:eastAsia="Arial" w:hAnsiTheme="minorHAnsi" w:cstheme="minorHAnsi"/>
          <w:spacing w:val="1"/>
          <w:sz w:val="24"/>
          <w:szCs w:val="24"/>
        </w:rPr>
        <w:t>e</w:t>
      </w:r>
      <w:r w:rsidRPr="002A050B">
        <w:rPr>
          <w:rFonts w:asciiTheme="minorHAnsi" w:eastAsia="Arial" w:hAnsiTheme="minorHAnsi" w:cstheme="minorHAnsi"/>
          <w:spacing w:val="-6"/>
          <w:sz w:val="24"/>
          <w:szCs w:val="24"/>
        </w:rPr>
        <w:t>u</w:t>
      </w:r>
      <w:r w:rsidRPr="002A050B">
        <w:rPr>
          <w:rFonts w:asciiTheme="minorHAnsi" w:eastAsia="Arial" w:hAnsiTheme="minorHAnsi" w:cstheme="minorHAnsi"/>
          <w:sz w:val="24"/>
          <w:szCs w:val="24"/>
        </w:rPr>
        <w:t>m</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are</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n</w:t>
      </w:r>
      <w:r w:rsidRPr="002A050B">
        <w:rPr>
          <w:rFonts w:asciiTheme="minorHAnsi" w:eastAsia="Arial" w:hAnsiTheme="minorHAnsi" w:cstheme="minorHAnsi"/>
          <w:spacing w:val="-6"/>
          <w:sz w:val="24"/>
          <w:szCs w:val="24"/>
        </w:rPr>
        <w:t>o</w:t>
      </w:r>
      <w:r w:rsidRPr="002A050B">
        <w:rPr>
          <w:rFonts w:asciiTheme="minorHAnsi" w:eastAsia="Arial" w:hAnsiTheme="minorHAnsi" w:cstheme="minorHAnsi"/>
          <w:sz w:val="24"/>
          <w:szCs w:val="24"/>
        </w:rPr>
        <w:t>t</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respon</w:t>
      </w:r>
      <w:r w:rsidRPr="002A050B">
        <w:rPr>
          <w:rFonts w:asciiTheme="minorHAnsi" w:eastAsia="Arial" w:hAnsiTheme="minorHAnsi" w:cstheme="minorHAnsi"/>
          <w:spacing w:val="-6"/>
          <w:sz w:val="24"/>
          <w:szCs w:val="24"/>
        </w:rPr>
        <w:t>s</w:t>
      </w:r>
      <w:r w:rsidRPr="002A050B">
        <w:rPr>
          <w:rFonts w:asciiTheme="minorHAnsi" w:eastAsia="Arial" w:hAnsiTheme="minorHAnsi" w:cstheme="minorHAnsi"/>
          <w:sz w:val="24"/>
          <w:szCs w:val="24"/>
        </w:rPr>
        <w:t>ible</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for</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pacing w:val="-2"/>
          <w:sz w:val="24"/>
          <w:szCs w:val="24"/>
        </w:rPr>
        <w:t>a</w:t>
      </w:r>
      <w:r w:rsidRPr="002A050B">
        <w:rPr>
          <w:rFonts w:asciiTheme="minorHAnsi" w:eastAsia="Arial" w:hAnsiTheme="minorHAnsi" w:cstheme="minorHAnsi"/>
          <w:sz w:val="24"/>
          <w:szCs w:val="24"/>
        </w:rPr>
        <w:t>gr</w:t>
      </w:r>
      <w:r w:rsidRPr="002A050B">
        <w:rPr>
          <w:rFonts w:asciiTheme="minorHAnsi" w:eastAsia="Arial" w:hAnsiTheme="minorHAnsi" w:cstheme="minorHAnsi"/>
          <w:spacing w:val="1"/>
          <w:sz w:val="24"/>
          <w:szCs w:val="24"/>
        </w:rPr>
        <w:t>e</w:t>
      </w:r>
      <w:r w:rsidRPr="002A050B">
        <w:rPr>
          <w:rFonts w:asciiTheme="minorHAnsi" w:eastAsia="Arial" w:hAnsiTheme="minorHAnsi" w:cstheme="minorHAnsi"/>
          <w:spacing w:val="-6"/>
          <w:sz w:val="24"/>
          <w:szCs w:val="24"/>
        </w:rPr>
        <w:t>e</w:t>
      </w:r>
      <w:r w:rsidRPr="002A050B">
        <w:rPr>
          <w:rFonts w:asciiTheme="minorHAnsi" w:eastAsia="Arial" w:hAnsiTheme="minorHAnsi" w:cstheme="minorHAnsi"/>
          <w:sz w:val="24"/>
          <w:szCs w:val="24"/>
        </w:rPr>
        <w:t>ments</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pacing w:val="-5"/>
          <w:sz w:val="24"/>
          <w:szCs w:val="24"/>
        </w:rPr>
        <w:t>m</w:t>
      </w:r>
      <w:r w:rsidRPr="002A050B">
        <w:rPr>
          <w:rFonts w:asciiTheme="minorHAnsi" w:eastAsia="Arial" w:hAnsiTheme="minorHAnsi" w:cstheme="minorHAnsi"/>
          <w:spacing w:val="-2"/>
          <w:sz w:val="24"/>
          <w:szCs w:val="24"/>
        </w:rPr>
        <w:t>a</w:t>
      </w:r>
      <w:r w:rsidRPr="002A050B">
        <w:rPr>
          <w:rFonts w:asciiTheme="minorHAnsi" w:eastAsia="Arial" w:hAnsiTheme="minorHAnsi" w:cstheme="minorHAnsi"/>
          <w:sz w:val="24"/>
          <w:szCs w:val="24"/>
        </w:rPr>
        <w:t>de</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b</w:t>
      </w:r>
      <w:r w:rsidRPr="002A050B">
        <w:rPr>
          <w:rFonts w:asciiTheme="minorHAnsi" w:eastAsia="Arial" w:hAnsiTheme="minorHAnsi" w:cstheme="minorHAnsi"/>
          <w:spacing w:val="-2"/>
          <w:sz w:val="24"/>
          <w:szCs w:val="24"/>
        </w:rPr>
        <w:t>e</w:t>
      </w:r>
      <w:r w:rsidRPr="002A050B">
        <w:rPr>
          <w:rFonts w:asciiTheme="minorHAnsi" w:eastAsia="Arial" w:hAnsiTheme="minorHAnsi" w:cstheme="minorHAnsi"/>
          <w:spacing w:val="2"/>
          <w:w w:val="101"/>
          <w:sz w:val="24"/>
          <w:szCs w:val="24"/>
        </w:rPr>
        <w:t>t</w:t>
      </w:r>
      <w:r w:rsidRPr="002A050B">
        <w:rPr>
          <w:rFonts w:asciiTheme="minorHAnsi" w:eastAsia="Arial" w:hAnsiTheme="minorHAnsi" w:cstheme="minorHAnsi"/>
          <w:spacing w:val="-6"/>
          <w:sz w:val="24"/>
          <w:szCs w:val="24"/>
        </w:rPr>
        <w:t>w</w:t>
      </w:r>
      <w:r w:rsidRPr="002A050B">
        <w:rPr>
          <w:rFonts w:asciiTheme="minorHAnsi" w:eastAsia="Arial" w:hAnsiTheme="minorHAnsi" w:cstheme="minorHAnsi"/>
          <w:sz w:val="24"/>
          <w:szCs w:val="24"/>
        </w:rPr>
        <w:t xml:space="preserve">een </w:t>
      </w:r>
      <w:r w:rsidRPr="002A050B">
        <w:rPr>
          <w:rFonts w:asciiTheme="minorHAnsi" w:eastAsia="Arial" w:hAnsiTheme="minorHAnsi" w:cstheme="minorHAnsi"/>
          <w:spacing w:val="-6"/>
          <w:sz w:val="24"/>
          <w:szCs w:val="24"/>
        </w:rPr>
        <w:t>a</w:t>
      </w:r>
      <w:r w:rsidRPr="002A050B">
        <w:rPr>
          <w:rFonts w:asciiTheme="minorHAnsi" w:eastAsia="Arial" w:hAnsiTheme="minorHAnsi" w:cstheme="minorHAnsi"/>
          <w:spacing w:val="2"/>
          <w:sz w:val="24"/>
          <w:szCs w:val="24"/>
        </w:rPr>
        <w:t>t</w:t>
      </w:r>
      <w:r w:rsidRPr="002A050B">
        <w:rPr>
          <w:rFonts w:asciiTheme="minorHAnsi" w:eastAsia="Arial" w:hAnsiTheme="minorHAnsi" w:cstheme="minorHAnsi"/>
          <w:sz w:val="24"/>
          <w:szCs w:val="24"/>
        </w:rPr>
        <w:t>te</w:t>
      </w:r>
      <w:r w:rsidRPr="002A050B">
        <w:rPr>
          <w:rFonts w:asciiTheme="minorHAnsi" w:eastAsia="Arial" w:hAnsiTheme="minorHAnsi" w:cstheme="minorHAnsi"/>
          <w:spacing w:val="-2"/>
          <w:sz w:val="24"/>
          <w:szCs w:val="24"/>
        </w:rPr>
        <w:t>n</w:t>
      </w:r>
      <w:r w:rsidRPr="002A050B">
        <w:rPr>
          <w:rFonts w:asciiTheme="minorHAnsi" w:eastAsia="Arial" w:hAnsiTheme="minorHAnsi" w:cstheme="minorHAnsi"/>
          <w:sz w:val="24"/>
          <w:szCs w:val="24"/>
        </w:rPr>
        <w:t>d</w:t>
      </w:r>
      <w:r w:rsidRPr="002A050B">
        <w:rPr>
          <w:rFonts w:asciiTheme="minorHAnsi" w:eastAsia="Arial" w:hAnsiTheme="minorHAnsi" w:cstheme="minorHAnsi"/>
          <w:spacing w:val="1"/>
          <w:sz w:val="24"/>
          <w:szCs w:val="24"/>
        </w:rPr>
        <w:t>e</w:t>
      </w:r>
      <w:r w:rsidRPr="002A050B">
        <w:rPr>
          <w:rFonts w:asciiTheme="minorHAnsi" w:eastAsia="Arial" w:hAnsiTheme="minorHAnsi" w:cstheme="minorHAnsi"/>
          <w:spacing w:val="-2"/>
          <w:sz w:val="24"/>
          <w:szCs w:val="24"/>
        </w:rPr>
        <w:t>e</w:t>
      </w:r>
      <w:r w:rsidRPr="002A050B">
        <w:rPr>
          <w:rFonts w:asciiTheme="minorHAnsi" w:eastAsia="Arial" w:hAnsiTheme="minorHAnsi" w:cstheme="minorHAnsi"/>
          <w:sz w:val="24"/>
          <w:szCs w:val="24"/>
        </w:rPr>
        <w:t>s</w:t>
      </w:r>
      <w:r w:rsidRPr="002A050B">
        <w:rPr>
          <w:rFonts w:asciiTheme="minorHAnsi" w:eastAsia="Arial" w:hAnsiTheme="minorHAnsi" w:cstheme="minorHAnsi"/>
          <w:spacing w:val="-3"/>
          <w:sz w:val="24"/>
          <w:szCs w:val="24"/>
        </w:rPr>
        <w:t xml:space="preserve"> </w:t>
      </w:r>
      <w:r w:rsidRPr="002A050B">
        <w:rPr>
          <w:rFonts w:asciiTheme="minorHAnsi" w:eastAsia="Arial" w:hAnsiTheme="minorHAnsi" w:cstheme="minorHAnsi"/>
          <w:sz w:val="24"/>
          <w:szCs w:val="24"/>
        </w:rPr>
        <w:t>and</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pacing w:val="-1"/>
          <w:sz w:val="24"/>
          <w:szCs w:val="24"/>
        </w:rPr>
        <w:t>a</w:t>
      </w:r>
      <w:r w:rsidRPr="002A050B">
        <w:rPr>
          <w:rFonts w:asciiTheme="minorHAnsi" w:eastAsia="Arial" w:hAnsiTheme="minorHAnsi" w:cstheme="minorHAnsi"/>
          <w:sz w:val="24"/>
          <w:szCs w:val="24"/>
        </w:rPr>
        <w:t>r</w:t>
      </w:r>
      <w:r w:rsidRPr="002A050B">
        <w:rPr>
          <w:rFonts w:asciiTheme="minorHAnsi" w:eastAsia="Arial" w:hAnsiTheme="minorHAnsi" w:cstheme="minorHAnsi"/>
          <w:spacing w:val="-6"/>
          <w:sz w:val="24"/>
          <w:szCs w:val="24"/>
        </w:rPr>
        <w:t>t</w:t>
      </w:r>
      <w:r w:rsidRPr="002A050B">
        <w:rPr>
          <w:rFonts w:asciiTheme="minorHAnsi" w:eastAsia="Arial" w:hAnsiTheme="minorHAnsi" w:cstheme="minorHAnsi"/>
          <w:sz w:val="24"/>
          <w:szCs w:val="24"/>
        </w:rPr>
        <w:t>ists.</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pacing w:val="-2"/>
          <w:sz w:val="24"/>
          <w:szCs w:val="24"/>
        </w:rPr>
        <w:t>F</w:t>
      </w:r>
      <w:r w:rsidRPr="002A050B">
        <w:rPr>
          <w:rFonts w:asciiTheme="minorHAnsi" w:eastAsia="Arial" w:hAnsiTheme="minorHAnsi" w:cstheme="minorHAnsi"/>
          <w:sz w:val="24"/>
          <w:szCs w:val="24"/>
        </w:rPr>
        <w:t>a</w:t>
      </w:r>
      <w:r w:rsidRPr="002A050B">
        <w:rPr>
          <w:rFonts w:asciiTheme="minorHAnsi" w:eastAsia="Arial" w:hAnsiTheme="minorHAnsi" w:cstheme="minorHAnsi"/>
          <w:spacing w:val="2"/>
          <w:sz w:val="24"/>
          <w:szCs w:val="24"/>
        </w:rPr>
        <w:t>i</w:t>
      </w:r>
      <w:r w:rsidRPr="002A050B">
        <w:rPr>
          <w:rFonts w:asciiTheme="minorHAnsi" w:eastAsia="Arial" w:hAnsiTheme="minorHAnsi" w:cstheme="minorHAnsi"/>
          <w:spacing w:val="-6"/>
          <w:sz w:val="24"/>
          <w:szCs w:val="24"/>
        </w:rPr>
        <w:t>l</w:t>
      </w:r>
      <w:r w:rsidRPr="002A050B">
        <w:rPr>
          <w:rFonts w:asciiTheme="minorHAnsi" w:eastAsia="Arial" w:hAnsiTheme="minorHAnsi" w:cstheme="minorHAnsi"/>
          <w:sz w:val="24"/>
          <w:szCs w:val="24"/>
        </w:rPr>
        <w:t>ure</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to</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fu</w:t>
      </w:r>
      <w:r w:rsidRPr="002A050B">
        <w:rPr>
          <w:rFonts w:asciiTheme="minorHAnsi" w:eastAsia="Arial" w:hAnsiTheme="minorHAnsi" w:cstheme="minorHAnsi"/>
          <w:spacing w:val="-7"/>
          <w:sz w:val="24"/>
          <w:szCs w:val="24"/>
        </w:rPr>
        <w:t>l</w:t>
      </w:r>
      <w:r w:rsidRPr="002A050B">
        <w:rPr>
          <w:rFonts w:asciiTheme="minorHAnsi" w:eastAsia="Arial" w:hAnsiTheme="minorHAnsi" w:cstheme="minorHAnsi"/>
          <w:spacing w:val="2"/>
          <w:sz w:val="24"/>
          <w:szCs w:val="24"/>
        </w:rPr>
        <w:t>f</w:t>
      </w:r>
      <w:r w:rsidRPr="002A050B">
        <w:rPr>
          <w:rFonts w:asciiTheme="minorHAnsi" w:eastAsia="Arial" w:hAnsiTheme="minorHAnsi" w:cstheme="minorHAnsi"/>
          <w:spacing w:val="-2"/>
          <w:sz w:val="24"/>
          <w:szCs w:val="24"/>
        </w:rPr>
        <w:t>i</w:t>
      </w:r>
      <w:r w:rsidRPr="002A050B">
        <w:rPr>
          <w:rFonts w:asciiTheme="minorHAnsi" w:eastAsia="Arial" w:hAnsiTheme="minorHAnsi" w:cstheme="minorHAnsi"/>
          <w:sz w:val="24"/>
          <w:szCs w:val="24"/>
        </w:rPr>
        <w:t>ll</w:t>
      </w:r>
      <w:r w:rsidRPr="002A050B">
        <w:rPr>
          <w:rFonts w:asciiTheme="minorHAnsi" w:eastAsia="Arial" w:hAnsiTheme="minorHAnsi" w:cstheme="minorHAnsi"/>
          <w:spacing w:val="3"/>
          <w:sz w:val="24"/>
          <w:szCs w:val="24"/>
        </w:rPr>
        <w:t xml:space="preserve"> </w:t>
      </w:r>
      <w:r w:rsidRPr="002A050B">
        <w:rPr>
          <w:rFonts w:asciiTheme="minorHAnsi" w:eastAsia="Arial" w:hAnsiTheme="minorHAnsi" w:cstheme="minorHAnsi"/>
          <w:sz w:val="24"/>
          <w:szCs w:val="24"/>
        </w:rPr>
        <w:t>a</w:t>
      </w:r>
      <w:r w:rsidRPr="002A050B">
        <w:rPr>
          <w:rFonts w:asciiTheme="minorHAnsi" w:eastAsia="Arial" w:hAnsiTheme="minorHAnsi" w:cstheme="minorHAnsi"/>
          <w:spacing w:val="-2"/>
          <w:sz w:val="24"/>
          <w:szCs w:val="24"/>
        </w:rPr>
        <w:t>n</w:t>
      </w:r>
      <w:r w:rsidRPr="002A050B">
        <w:rPr>
          <w:rFonts w:asciiTheme="minorHAnsi" w:eastAsia="Arial" w:hAnsiTheme="minorHAnsi" w:cstheme="minorHAnsi"/>
          <w:sz w:val="24"/>
          <w:szCs w:val="24"/>
        </w:rPr>
        <w:t>y</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pacing w:val="-6"/>
          <w:sz w:val="24"/>
          <w:szCs w:val="24"/>
        </w:rPr>
        <w:t>o</w:t>
      </w:r>
      <w:r w:rsidRPr="002A050B">
        <w:rPr>
          <w:rFonts w:asciiTheme="minorHAnsi" w:eastAsia="Arial" w:hAnsiTheme="minorHAnsi" w:cstheme="minorHAnsi"/>
          <w:sz w:val="24"/>
          <w:szCs w:val="24"/>
        </w:rPr>
        <w:t>bligations</w:t>
      </w:r>
      <w:r w:rsidRPr="002A050B">
        <w:rPr>
          <w:rFonts w:asciiTheme="minorHAnsi" w:eastAsia="Arial" w:hAnsiTheme="minorHAnsi" w:cstheme="minorHAnsi"/>
          <w:spacing w:val="-5"/>
          <w:sz w:val="24"/>
          <w:szCs w:val="24"/>
        </w:rPr>
        <w:t xml:space="preserve"> </w:t>
      </w:r>
      <w:r w:rsidRPr="002A050B">
        <w:rPr>
          <w:rFonts w:asciiTheme="minorHAnsi" w:eastAsia="Arial" w:hAnsiTheme="minorHAnsi" w:cstheme="minorHAnsi"/>
          <w:spacing w:val="-2"/>
          <w:sz w:val="24"/>
          <w:szCs w:val="24"/>
        </w:rPr>
        <w:t>e</w:t>
      </w:r>
      <w:r w:rsidRPr="002A050B">
        <w:rPr>
          <w:rFonts w:asciiTheme="minorHAnsi" w:eastAsia="Arial" w:hAnsiTheme="minorHAnsi" w:cstheme="minorHAnsi"/>
          <w:sz w:val="24"/>
          <w:szCs w:val="24"/>
        </w:rPr>
        <w:t>nter</w:t>
      </w:r>
      <w:r w:rsidRPr="002A050B">
        <w:rPr>
          <w:rFonts w:asciiTheme="minorHAnsi" w:eastAsia="Arial" w:hAnsiTheme="minorHAnsi" w:cstheme="minorHAnsi"/>
          <w:spacing w:val="1"/>
          <w:sz w:val="24"/>
          <w:szCs w:val="24"/>
        </w:rPr>
        <w:t>e</w:t>
      </w:r>
      <w:r w:rsidRPr="002A050B">
        <w:rPr>
          <w:rFonts w:asciiTheme="minorHAnsi" w:eastAsia="Arial" w:hAnsiTheme="minorHAnsi" w:cstheme="minorHAnsi"/>
          <w:sz w:val="24"/>
          <w:szCs w:val="24"/>
        </w:rPr>
        <w:t>d</w:t>
      </w:r>
      <w:r w:rsidRPr="002A050B">
        <w:rPr>
          <w:rFonts w:asciiTheme="minorHAnsi" w:eastAsia="Arial" w:hAnsiTheme="minorHAnsi" w:cstheme="minorHAnsi"/>
          <w:spacing w:val="-6"/>
          <w:sz w:val="24"/>
          <w:szCs w:val="24"/>
        </w:rPr>
        <w:t xml:space="preserve"> </w:t>
      </w:r>
      <w:r w:rsidRPr="002A050B">
        <w:rPr>
          <w:rFonts w:asciiTheme="minorHAnsi" w:eastAsia="Arial" w:hAnsiTheme="minorHAnsi" w:cstheme="minorHAnsi"/>
          <w:sz w:val="24"/>
          <w:szCs w:val="24"/>
        </w:rPr>
        <w:t>upon,</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pacing w:val="-6"/>
          <w:sz w:val="24"/>
          <w:szCs w:val="24"/>
        </w:rPr>
        <w:t>w</w:t>
      </w:r>
      <w:r w:rsidRPr="002A050B">
        <w:rPr>
          <w:rFonts w:asciiTheme="minorHAnsi" w:eastAsia="Arial" w:hAnsiTheme="minorHAnsi" w:cstheme="minorHAnsi"/>
          <w:sz w:val="24"/>
          <w:szCs w:val="24"/>
        </w:rPr>
        <w:t>h</w:t>
      </w:r>
      <w:r w:rsidRPr="002A050B">
        <w:rPr>
          <w:rFonts w:asciiTheme="minorHAnsi" w:eastAsia="Arial" w:hAnsiTheme="minorHAnsi" w:cstheme="minorHAnsi"/>
          <w:spacing w:val="2"/>
          <w:sz w:val="24"/>
          <w:szCs w:val="24"/>
        </w:rPr>
        <w:t>i</w:t>
      </w:r>
      <w:r w:rsidRPr="002A050B">
        <w:rPr>
          <w:rFonts w:asciiTheme="minorHAnsi" w:eastAsia="Arial" w:hAnsiTheme="minorHAnsi" w:cstheme="minorHAnsi"/>
          <w:spacing w:val="-2"/>
          <w:sz w:val="24"/>
          <w:szCs w:val="24"/>
        </w:rPr>
        <w:t>l</w:t>
      </w:r>
      <w:r w:rsidRPr="002A050B">
        <w:rPr>
          <w:rFonts w:asciiTheme="minorHAnsi" w:eastAsia="Arial" w:hAnsiTheme="minorHAnsi" w:cstheme="minorHAnsi"/>
          <w:sz w:val="24"/>
          <w:szCs w:val="24"/>
        </w:rPr>
        <w:t>e</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at</w:t>
      </w:r>
      <w:r w:rsidRPr="002A050B">
        <w:rPr>
          <w:rFonts w:asciiTheme="minorHAnsi" w:eastAsia="Arial" w:hAnsiTheme="minorHAnsi" w:cstheme="minorHAnsi"/>
          <w:spacing w:val="-5"/>
          <w:sz w:val="24"/>
          <w:szCs w:val="24"/>
        </w:rPr>
        <w:t xml:space="preserve"> </w:t>
      </w:r>
      <w:r w:rsidRPr="002A050B">
        <w:rPr>
          <w:rFonts w:asciiTheme="minorHAnsi" w:eastAsia="Arial" w:hAnsiTheme="minorHAnsi" w:cstheme="minorHAnsi"/>
          <w:spacing w:val="2"/>
          <w:sz w:val="24"/>
          <w:szCs w:val="24"/>
        </w:rPr>
        <w:t>t</w:t>
      </w:r>
      <w:r w:rsidRPr="002A050B">
        <w:rPr>
          <w:rFonts w:asciiTheme="minorHAnsi" w:eastAsia="Arial" w:hAnsiTheme="minorHAnsi" w:cstheme="minorHAnsi"/>
          <w:spacing w:val="-2"/>
          <w:sz w:val="24"/>
          <w:szCs w:val="24"/>
        </w:rPr>
        <w:t>h</w:t>
      </w:r>
      <w:r w:rsidRPr="002A050B">
        <w:rPr>
          <w:rFonts w:asciiTheme="minorHAnsi" w:eastAsia="Arial" w:hAnsiTheme="minorHAnsi" w:cstheme="minorHAnsi"/>
          <w:sz w:val="24"/>
          <w:szCs w:val="24"/>
        </w:rPr>
        <w:t>e</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H</w:t>
      </w:r>
      <w:r w:rsidRPr="002A050B">
        <w:rPr>
          <w:rFonts w:asciiTheme="minorHAnsi" w:eastAsia="Arial" w:hAnsiTheme="minorHAnsi" w:cstheme="minorHAnsi"/>
          <w:spacing w:val="1"/>
          <w:sz w:val="24"/>
          <w:szCs w:val="24"/>
        </w:rPr>
        <w:t>e</w:t>
      </w:r>
      <w:r w:rsidRPr="002A050B">
        <w:rPr>
          <w:rFonts w:asciiTheme="minorHAnsi" w:eastAsia="Arial" w:hAnsiTheme="minorHAnsi" w:cstheme="minorHAnsi"/>
          <w:spacing w:val="-6"/>
          <w:sz w:val="24"/>
          <w:szCs w:val="24"/>
        </w:rPr>
        <w:t>a</w:t>
      </w:r>
      <w:r w:rsidRPr="002A050B">
        <w:rPr>
          <w:rFonts w:asciiTheme="minorHAnsi" w:eastAsia="Arial" w:hAnsiTheme="minorHAnsi" w:cstheme="minorHAnsi"/>
          <w:sz w:val="24"/>
          <w:szCs w:val="24"/>
        </w:rPr>
        <w:t>rd</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 xml:space="preserve">Guild </w:t>
      </w:r>
      <w:r w:rsidRPr="002A050B">
        <w:rPr>
          <w:rFonts w:asciiTheme="minorHAnsi" w:eastAsia="Arial" w:hAnsiTheme="minorHAnsi" w:cstheme="minorHAnsi"/>
          <w:spacing w:val="-6"/>
          <w:sz w:val="24"/>
          <w:szCs w:val="24"/>
        </w:rPr>
        <w:t>I</w:t>
      </w:r>
      <w:r w:rsidRPr="002A050B">
        <w:rPr>
          <w:rFonts w:asciiTheme="minorHAnsi" w:eastAsia="Arial" w:hAnsiTheme="minorHAnsi" w:cstheme="minorHAnsi"/>
          <w:sz w:val="24"/>
          <w:szCs w:val="24"/>
        </w:rPr>
        <w:t>ndian</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z w:val="24"/>
          <w:szCs w:val="24"/>
        </w:rPr>
        <w:t>F</w:t>
      </w:r>
      <w:r w:rsidRPr="002A050B">
        <w:rPr>
          <w:rFonts w:asciiTheme="minorHAnsi" w:eastAsia="Arial" w:hAnsiTheme="minorHAnsi" w:cstheme="minorHAnsi"/>
          <w:spacing w:val="-7"/>
          <w:sz w:val="24"/>
          <w:szCs w:val="24"/>
        </w:rPr>
        <w:t>a</w:t>
      </w:r>
      <w:r w:rsidRPr="002A050B">
        <w:rPr>
          <w:rFonts w:asciiTheme="minorHAnsi" w:eastAsia="Arial" w:hAnsiTheme="minorHAnsi" w:cstheme="minorHAnsi"/>
          <w:sz w:val="24"/>
          <w:szCs w:val="24"/>
        </w:rPr>
        <w:t>ir</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a</w:t>
      </w:r>
      <w:r w:rsidRPr="002A050B">
        <w:rPr>
          <w:rFonts w:asciiTheme="minorHAnsi" w:eastAsia="Arial" w:hAnsiTheme="minorHAnsi" w:cstheme="minorHAnsi"/>
          <w:spacing w:val="1"/>
          <w:sz w:val="24"/>
          <w:szCs w:val="24"/>
        </w:rPr>
        <w:t>n</w:t>
      </w:r>
      <w:r w:rsidRPr="002A050B">
        <w:rPr>
          <w:rFonts w:asciiTheme="minorHAnsi" w:eastAsia="Arial" w:hAnsiTheme="minorHAnsi" w:cstheme="minorHAnsi"/>
          <w:sz w:val="24"/>
          <w:szCs w:val="24"/>
        </w:rPr>
        <w:t xml:space="preserve">d </w:t>
      </w:r>
      <w:r w:rsidRPr="002A050B">
        <w:rPr>
          <w:rFonts w:asciiTheme="minorHAnsi" w:eastAsia="Arial" w:hAnsiTheme="minorHAnsi" w:cstheme="minorHAnsi"/>
          <w:spacing w:val="-7"/>
          <w:sz w:val="24"/>
          <w:szCs w:val="24"/>
        </w:rPr>
        <w:t>M</w:t>
      </w:r>
      <w:r w:rsidRPr="002A050B">
        <w:rPr>
          <w:rFonts w:asciiTheme="minorHAnsi" w:eastAsia="Arial" w:hAnsiTheme="minorHAnsi" w:cstheme="minorHAnsi"/>
          <w:sz w:val="24"/>
          <w:szCs w:val="24"/>
        </w:rPr>
        <w:t>ark</w:t>
      </w:r>
      <w:r w:rsidRPr="002A050B">
        <w:rPr>
          <w:rFonts w:asciiTheme="minorHAnsi" w:eastAsia="Arial" w:hAnsiTheme="minorHAnsi" w:cstheme="minorHAnsi"/>
          <w:spacing w:val="1"/>
          <w:sz w:val="24"/>
          <w:szCs w:val="24"/>
        </w:rPr>
        <w:t>e</w:t>
      </w:r>
      <w:r w:rsidRPr="002A050B">
        <w:rPr>
          <w:rFonts w:asciiTheme="minorHAnsi" w:eastAsia="Arial" w:hAnsiTheme="minorHAnsi" w:cstheme="minorHAnsi"/>
          <w:sz w:val="24"/>
          <w:szCs w:val="24"/>
        </w:rPr>
        <w:t>t,</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pacing w:val="-7"/>
          <w:sz w:val="24"/>
          <w:szCs w:val="24"/>
        </w:rPr>
        <w:t>m</w:t>
      </w:r>
      <w:r w:rsidRPr="002A050B">
        <w:rPr>
          <w:rFonts w:asciiTheme="minorHAnsi" w:eastAsia="Arial" w:hAnsiTheme="minorHAnsi" w:cstheme="minorHAnsi"/>
          <w:sz w:val="24"/>
          <w:szCs w:val="24"/>
        </w:rPr>
        <w:t>ay</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res</w:t>
      </w:r>
      <w:r w:rsidRPr="002A050B">
        <w:rPr>
          <w:rFonts w:asciiTheme="minorHAnsi" w:eastAsia="Arial" w:hAnsiTheme="minorHAnsi" w:cstheme="minorHAnsi"/>
          <w:spacing w:val="-6"/>
          <w:sz w:val="24"/>
          <w:szCs w:val="24"/>
        </w:rPr>
        <w:t>u</w:t>
      </w:r>
      <w:r w:rsidRPr="002A050B">
        <w:rPr>
          <w:rFonts w:asciiTheme="minorHAnsi" w:eastAsia="Arial" w:hAnsiTheme="minorHAnsi" w:cstheme="minorHAnsi"/>
          <w:sz w:val="24"/>
          <w:szCs w:val="24"/>
        </w:rPr>
        <w:t>lt</w:t>
      </w:r>
      <w:r w:rsidRPr="002A050B">
        <w:rPr>
          <w:rFonts w:asciiTheme="minorHAnsi" w:eastAsia="Arial" w:hAnsiTheme="minorHAnsi" w:cstheme="minorHAnsi"/>
          <w:spacing w:val="3"/>
          <w:sz w:val="24"/>
          <w:szCs w:val="24"/>
        </w:rPr>
        <w:t xml:space="preserve"> </w:t>
      </w:r>
      <w:r w:rsidRPr="002A050B">
        <w:rPr>
          <w:rFonts w:asciiTheme="minorHAnsi" w:eastAsia="Arial" w:hAnsiTheme="minorHAnsi" w:cstheme="minorHAnsi"/>
          <w:spacing w:val="-2"/>
          <w:sz w:val="24"/>
          <w:szCs w:val="24"/>
        </w:rPr>
        <w:t>i</w:t>
      </w:r>
      <w:r w:rsidRPr="002A050B">
        <w:rPr>
          <w:rFonts w:asciiTheme="minorHAnsi" w:eastAsia="Arial" w:hAnsiTheme="minorHAnsi" w:cstheme="minorHAnsi"/>
          <w:sz w:val="24"/>
          <w:szCs w:val="24"/>
        </w:rPr>
        <w:t>n</w:t>
      </w:r>
      <w:r w:rsidRPr="002A050B">
        <w:rPr>
          <w:rFonts w:asciiTheme="minorHAnsi" w:eastAsia="Arial" w:hAnsiTheme="minorHAnsi" w:cstheme="minorHAnsi"/>
          <w:spacing w:val="1"/>
          <w:sz w:val="24"/>
          <w:szCs w:val="24"/>
        </w:rPr>
        <w:t xml:space="preserve"> t</w:t>
      </w:r>
      <w:r w:rsidRPr="002A050B">
        <w:rPr>
          <w:rFonts w:asciiTheme="minorHAnsi" w:eastAsia="Arial" w:hAnsiTheme="minorHAnsi" w:cstheme="minorHAnsi"/>
          <w:spacing w:val="-2"/>
          <w:sz w:val="24"/>
          <w:szCs w:val="24"/>
        </w:rPr>
        <w:t>h</w:t>
      </w:r>
      <w:r w:rsidRPr="002A050B">
        <w:rPr>
          <w:rFonts w:asciiTheme="minorHAnsi" w:eastAsia="Arial" w:hAnsiTheme="minorHAnsi" w:cstheme="minorHAnsi"/>
          <w:sz w:val="24"/>
          <w:szCs w:val="24"/>
        </w:rPr>
        <w:t>e</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pacing w:val="-4"/>
          <w:sz w:val="24"/>
          <w:szCs w:val="24"/>
        </w:rPr>
        <w:t>e</w:t>
      </w:r>
      <w:r w:rsidRPr="002A050B">
        <w:rPr>
          <w:rFonts w:asciiTheme="minorHAnsi" w:eastAsia="Arial" w:hAnsiTheme="minorHAnsi" w:cstheme="minorHAnsi"/>
          <w:sz w:val="24"/>
          <w:szCs w:val="24"/>
        </w:rPr>
        <w:t>xc</w:t>
      </w:r>
      <w:r w:rsidRPr="002A050B">
        <w:rPr>
          <w:rFonts w:asciiTheme="minorHAnsi" w:eastAsia="Arial" w:hAnsiTheme="minorHAnsi" w:cstheme="minorHAnsi"/>
          <w:spacing w:val="-2"/>
          <w:sz w:val="24"/>
          <w:szCs w:val="24"/>
        </w:rPr>
        <w:t>l</w:t>
      </w:r>
      <w:r w:rsidRPr="002A050B">
        <w:rPr>
          <w:rFonts w:asciiTheme="minorHAnsi" w:eastAsia="Arial" w:hAnsiTheme="minorHAnsi" w:cstheme="minorHAnsi"/>
          <w:sz w:val="24"/>
          <w:szCs w:val="24"/>
        </w:rPr>
        <w:t>us</w:t>
      </w:r>
      <w:r w:rsidRPr="002A050B">
        <w:rPr>
          <w:rFonts w:asciiTheme="minorHAnsi" w:eastAsia="Arial" w:hAnsiTheme="minorHAnsi" w:cstheme="minorHAnsi"/>
          <w:spacing w:val="2"/>
          <w:sz w:val="24"/>
          <w:szCs w:val="24"/>
        </w:rPr>
        <w:t>i</w:t>
      </w:r>
      <w:r w:rsidRPr="002A050B">
        <w:rPr>
          <w:rFonts w:asciiTheme="minorHAnsi" w:eastAsia="Arial" w:hAnsiTheme="minorHAnsi" w:cstheme="minorHAnsi"/>
          <w:spacing w:val="-6"/>
          <w:sz w:val="24"/>
          <w:szCs w:val="24"/>
        </w:rPr>
        <w:t>o</w:t>
      </w:r>
      <w:r w:rsidRPr="002A050B">
        <w:rPr>
          <w:rFonts w:asciiTheme="minorHAnsi" w:eastAsia="Arial" w:hAnsiTheme="minorHAnsi" w:cstheme="minorHAnsi"/>
          <w:sz w:val="24"/>
          <w:szCs w:val="24"/>
        </w:rPr>
        <w:t>n</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of</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z w:val="24"/>
          <w:szCs w:val="24"/>
        </w:rPr>
        <w:t>t</w:t>
      </w:r>
      <w:r w:rsidRPr="002A050B">
        <w:rPr>
          <w:rFonts w:asciiTheme="minorHAnsi" w:eastAsia="Arial" w:hAnsiTheme="minorHAnsi" w:cstheme="minorHAnsi"/>
          <w:spacing w:val="-1"/>
          <w:sz w:val="24"/>
          <w:szCs w:val="24"/>
        </w:rPr>
        <w:t>h</w:t>
      </w:r>
      <w:r w:rsidRPr="002A050B">
        <w:rPr>
          <w:rFonts w:asciiTheme="minorHAnsi" w:eastAsia="Arial" w:hAnsiTheme="minorHAnsi" w:cstheme="minorHAnsi"/>
          <w:sz w:val="24"/>
          <w:szCs w:val="24"/>
        </w:rPr>
        <w:t>e</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pacing w:val="-4"/>
          <w:sz w:val="24"/>
          <w:szCs w:val="24"/>
        </w:rPr>
        <w:t>a</w:t>
      </w:r>
      <w:r w:rsidRPr="002A050B">
        <w:rPr>
          <w:rFonts w:asciiTheme="minorHAnsi" w:eastAsia="Arial" w:hAnsiTheme="minorHAnsi" w:cstheme="minorHAnsi"/>
          <w:sz w:val="24"/>
          <w:szCs w:val="24"/>
        </w:rPr>
        <w:t>rtist</w:t>
      </w:r>
      <w:r w:rsidRPr="002A050B">
        <w:rPr>
          <w:rFonts w:asciiTheme="minorHAnsi" w:eastAsia="Arial" w:hAnsiTheme="minorHAnsi" w:cstheme="minorHAnsi"/>
          <w:spacing w:val="-1"/>
          <w:sz w:val="24"/>
          <w:szCs w:val="24"/>
        </w:rPr>
        <w:t xml:space="preserve"> </w:t>
      </w:r>
      <w:r w:rsidRPr="002A050B">
        <w:rPr>
          <w:rFonts w:asciiTheme="minorHAnsi" w:eastAsia="Arial" w:hAnsiTheme="minorHAnsi" w:cstheme="minorHAnsi"/>
          <w:spacing w:val="2"/>
          <w:sz w:val="24"/>
          <w:szCs w:val="24"/>
        </w:rPr>
        <w:t>f</w:t>
      </w:r>
      <w:r w:rsidRPr="002A050B">
        <w:rPr>
          <w:rFonts w:asciiTheme="minorHAnsi" w:eastAsia="Arial" w:hAnsiTheme="minorHAnsi" w:cstheme="minorHAnsi"/>
          <w:sz w:val="24"/>
          <w:szCs w:val="24"/>
        </w:rPr>
        <w:t>r</w:t>
      </w:r>
      <w:r w:rsidRPr="002A050B">
        <w:rPr>
          <w:rFonts w:asciiTheme="minorHAnsi" w:eastAsia="Arial" w:hAnsiTheme="minorHAnsi" w:cstheme="minorHAnsi"/>
          <w:spacing w:val="-2"/>
          <w:sz w:val="24"/>
          <w:szCs w:val="24"/>
        </w:rPr>
        <w:t>o</w:t>
      </w:r>
      <w:r w:rsidRPr="002A050B">
        <w:rPr>
          <w:rFonts w:asciiTheme="minorHAnsi" w:eastAsia="Arial" w:hAnsiTheme="minorHAnsi" w:cstheme="minorHAnsi"/>
          <w:sz w:val="24"/>
          <w:szCs w:val="24"/>
        </w:rPr>
        <w:t>m</w:t>
      </w:r>
      <w:r w:rsidRPr="002A050B">
        <w:rPr>
          <w:rFonts w:asciiTheme="minorHAnsi" w:eastAsia="Arial" w:hAnsiTheme="minorHAnsi" w:cstheme="minorHAnsi"/>
          <w:spacing w:val="-3"/>
          <w:sz w:val="24"/>
          <w:szCs w:val="24"/>
        </w:rPr>
        <w:t xml:space="preserve"> </w:t>
      </w:r>
      <w:r w:rsidRPr="002A050B">
        <w:rPr>
          <w:rFonts w:asciiTheme="minorHAnsi" w:eastAsia="Arial" w:hAnsiTheme="minorHAnsi" w:cstheme="minorHAnsi"/>
          <w:sz w:val="24"/>
          <w:szCs w:val="24"/>
        </w:rPr>
        <w:t>future</w:t>
      </w:r>
      <w:r w:rsidRPr="002A050B">
        <w:rPr>
          <w:rFonts w:asciiTheme="minorHAnsi" w:eastAsia="Arial" w:hAnsiTheme="minorHAnsi" w:cstheme="minorHAnsi"/>
          <w:spacing w:val="2"/>
          <w:sz w:val="24"/>
          <w:szCs w:val="24"/>
        </w:rPr>
        <w:t xml:space="preserve"> </w:t>
      </w:r>
      <w:r w:rsidRPr="002A050B">
        <w:rPr>
          <w:rFonts w:asciiTheme="minorHAnsi" w:eastAsia="Arial" w:hAnsiTheme="minorHAnsi" w:cstheme="minorHAnsi"/>
          <w:spacing w:val="-6"/>
          <w:sz w:val="24"/>
          <w:szCs w:val="24"/>
        </w:rPr>
        <w:t>F</w:t>
      </w:r>
      <w:r w:rsidRPr="002A050B">
        <w:rPr>
          <w:rFonts w:asciiTheme="minorHAnsi" w:eastAsia="Arial" w:hAnsiTheme="minorHAnsi" w:cstheme="minorHAnsi"/>
          <w:spacing w:val="-2"/>
          <w:sz w:val="24"/>
          <w:szCs w:val="24"/>
        </w:rPr>
        <w:t>a</w:t>
      </w:r>
      <w:r w:rsidRPr="002A050B">
        <w:rPr>
          <w:rFonts w:asciiTheme="minorHAnsi" w:eastAsia="Arial" w:hAnsiTheme="minorHAnsi" w:cstheme="minorHAnsi"/>
          <w:sz w:val="24"/>
          <w:szCs w:val="24"/>
        </w:rPr>
        <w:t>ir</w:t>
      </w:r>
      <w:r w:rsidRPr="002A050B">
        <w:rPr>
          <w:rFonts w:asciiTheme="minorHAnsi" w:eastAsia="Arial" w:hAnsiTheme="minorHAnsi" w:cstheme="minorHAnsi"/>
          <w:spacing w:val="3"/>
          <w:sz w:val="24"/>
          <w:szCs w:val="24"/>
        </w:rPr>
        <w:t>s</w:t>
      </w:r>
      <w:r w:rsidRPr="002A050B">
        <w:rPr>
          <w:rFonts w:asciiTheme="minorHAnsi" w:eastAsia="Arial" w:hAnsiTheme="minorHAnsi" w:cstheme="minorHAnsi"/>
          <w:w w:val="101"/>
          <w:sz w:val="24"/>
          <w:szCs w:val="24"/>
        </w:rPr>
        <w:t>.</w:t>
      </w:r>
    </w:p>
    <w:p w14:paraId="78D38BE0" w14:textId="77777777" w:rsidR="002A050B" w:rsidRPr="002A050B" w:rsidRDefault="002A050B" w:rsidP="002A050B">
      <w:pPr>
        <w:spacing w:after="120"/>
        <w:ind w:left="-86" w:right="-547"/>
        <w:rPr>
          <w:rFonts w:asciiTheme="minorHAnsi" w:hAnsiTheme="minorHAnsi" w:cstheme="minorHAnsi"/>
          <w:color w:val="000000" w:themeColor="text1"/>
          <w:sz w:val="24"/>
          <w:szCs w:val="24"/>
        </w:rPr>
      </w:pPr>
      <w:r w:rsidRPr="002A050B">
        <w:rPr>
          <w:rFonts w:asciiTheme="minorHAnsi" w:hAnsiTheme="minorHAnsi" w:cstheme="minorHAnsi"/>
          <w:b/>
          <w:bCs/>
          <w:color w:val="000000" w:themeColor="text1"/>
          <w:sz w:val="24"/>
          <w:szCs w:val="24"/>
          <w:u w:val="single"/>
        </w:rPr>
        <w:t>Alaska Natives</w:t>
      </w:r>
      <w:r w:rsidRPr="002A050B">
        <w:rPr>
          <w:rFonts w:asciiTheme="minorHAnsi" w:hAnsiTheme="minorHAnsi" w:cstheme="minorHAnsi"/>
          <w:color w:val="000000" w:themeColor="text1"/>
          <w:sz w:val="24"/>
          <w:szCs w:val="24"/>
          <w:u w:val="single"/>
        </w:rPr>
        <w:br/>
      </w:r>
      <w:r w:rsidRPr="002A050B">
        <w:rPr>
          <w:rFonts w:asciiTheme="minorHAnsi" w:hAnsiTheme="minorHAnsi" w:cstheme="minorHAnsi"/>
          <w:color w:val="000000" w:themeColor="text1"/>
          <w:sz w:val="24"/>
          <w:szCs w:val="24"/>
        </w:rPr>
        <w:t xml:space="preserve">Alaska Natives are exempt from the Marine Mammal Protection Act and may use marine mammals </w:t>
      </w:r>
      <w:r w:rsidRPr="002A050B">
        <w:rPr>
          <w:rFonts w:asciiTheme="minorHAnsi" w:hAnsiTheme="minorHAnsi" w:cstheme="minorHAnsi"/>
          <w:color w:val="000000" w:themeColor="text1"/>
          <w:sz w:val="24"/>
          <w:szCs w:val="24"/>
        </w:rPr>
        <w:br/>
        <w:t>(for example, sea otter, walrus, polar bears, and seals) in both traditional and non-traditional native handicrafts and clothing. The use or display of endangered species material, ceremonial items, or prehistoric artifacts by any artist other than an Alaska Native is prohibited.</w:t>
      </w:r>
    </w:p>
    <w:p w14:paraId="66AA04E3" w14:textId="3B301808" w:rsidR="002A050B" w:rsidRPr="004E017E" w:rsidRDefault="002A050B" w:rsidP="00424403">
      <w:pPr>
        <w:ind w:left="-86" w:right="-547"/>
        <w:rPr>
          <w:rFonts w:asciiTheme="minorHAnsi" w:hAnsiTheme="minorHAnsi" w:cstheme="minorHAnsi"/>
          <w:sz w:val="24"/>
          <w:szCs w:val="24"/>
        </w:rPr>
      </w:pPr>
      <w:r w:rsidRPr="002A050B">
        <w:rPr>
          <w:rFonts w:asciiTheme="minorHAnsi" w:hAnsiTheme="minorHAnsi" w:cstheme="minorHAnsi"/>
          <w:b/>
          <w:bCs/>
          <w:color w:val="000000" w:themeColor="text1"/>
          <w:sz w:val="24"/>
          <w:szCs w:val="24"/>
          <w:u w:val="single"/>
        </w:rPr>
        <w:t>Cancellations and Refunds Policy</w:t>
      </w:r>
      <w:r w:rsidRPr="002A050B">
        <w:rPr>
          <w:rFonts w:asciiTheme="minorHAnsi" w:hAnsiTheme="minorHAnsi" w:cstheme="minorHAnsi"/>
          <w:color w:val="000000" w:themeColor="text1"/>
          <w:sz w:val="24"/>
          <w:szCs w:val="24"/>
        </w:rPr>
        <w:br/>
      </w:r>
      <w:r w:rsidRPr="004E017E">
        <w:rPr>
          <w:rFonts w:asciiTheme="minorHAnsi" w:hAnsiTheme="minorHAnsi" w:cstheme="minorHAnsi"/>
          <w:sz w:val="24"/>
          <w:szCs w:val="24"/>
        </w:rPr>
        <w:t xml:space="preserve">Notice of cancellation must be given </w:t>
      </w:r>
      <w:r w:rsidR="00015BEC" w:rsidRPr="004E017E">
        <w:rPr>
          <w:rFonts w:asciiTheme="minorHAnsi" w:hAnsiTheme="minorHAnsi" w:cstheme="minorHAnsi"/>
          <w:sz w:val="24"/>
          <w:szCs w:val="24"/>
        </w:rPr>
        <w:t xml:space="preserve">on or before February 16, </w:t>
      </w:r>
      <w:r w:rsidR="0082073D" w:rsidRPr="004E017E">
        <w:rPr>
          <w:rFonts w:asciiTheme="minorHAnsi" w:hAnsiTheme="minorHAnsi" w:cstheme="minorHAnsi"/>
          <w:sz w:val="24"/>
          <w:szCs w:val="24"/>
        </w:rPr>
        <w:t>202</w:t>
      </w:r>
      <w:r w:rsidR="0082073D">
        <w:rPr>
          <w:rFonts w:asciiTheme="minorHAnsi" w:hAnsiTheme="minorHAnsi" w:cstheme="minorHAnsi"/>
          <w:sz w:val="24"/>
          <w:szCs w:val="24"/>
        </w:rPr>
        <w:t>4,</w:t>
      </w:r>
      <w:r w:rsidRPr="004E017E">
        <w:rPr>
          <w:rFonts w:asciiTheme="minorHAnsi" w:hAnsiTheme="minorHAnsi" w:cstheme="minorHAnsi"/>
          <w:sz w:val="24"/>
          <w:szCs w:val="24"/>
        </w:rPr>
        <w:t xml:space="preserve"> to receive a refund. </w:t>
      </w:r>
      <w:r w:rsidRPr="004E017E">
        <w:rPr>
          <w:rFonts w:asciiTheme="minorHAnsi" w:hAnsiTheme="minorHAnsi" w:cstheme="minorHAnsi"/>
          <w:b/>
          <w:bCs/>
          <w:sz w:val="24"/>
          <w:szCs w:val="24"/>
        </w:rPr>
        <w:t xml:space="preserve">The </w:t>
      </w:r>
      <w:r w:rsidR="00013553" w:rsidRPr="004E017E">
        <w:rPr>
          <w:rFonts w:asciiTheme="minorHAnsi" w:hAnsiTheme="minorHAnsi" w:cstheme="minorHAnsi"/>
          <w:b/>
          <w:bCs/>
          <w:sz w:val="24"/>
          <w:szCs w:val="24"/>
        </w:rPr>
        <w:t>application</w:t>
      </w:r>
      <w:r w:rsidRPr="004E017E">
        <w:rPr>
          <w:rFonts w:asciiTheme="minorHAnsi" w:hAnsiTheme="minorHAnsi" w:cstheme="minorHAnsi"/>
          <w:b/>
          <w:bCs/>
          <w:sz w:val="24"/>
          <w:szCs w:val="24"/>
        </w:rPr>
        <w:t xml:space="preserve"> fee</w:t>
      </w:r>
      <w:r w:rsidR="0082073D">
        <w:rPr>
          <w:rFonts w:asciiTheme="minorHAnsi" w:hAnsiTheme="minorHAnsi" w:cstheme="minorHAnsi"/>
          <w:b/>
          <w:bCs/>
          <w:sz w:val="24"/>
          <w:szCs w:val="24"/>
        </w:rPr>
        <w:t>(s)</w:t>
      </w:r>
      <w:r w:rsidRPr="004E017E">
        <w:rPr>
          <w:rFonts w:asciiTheme="minorHAnsi" w:hAnsiTheme="minorHAnsi" w:cstheme="minorHAnsi"/>
          <w:b/>
          <w:bCs/>
          <w:sz w:val="24"/>
          <w:szCs w:val="24"/>
        </w:rPr>
        <w:t xml:space="preserve"> </w:t>
      </w:r>
      <w:r w:rsidR="00015BEC" w:rsidRPr="004E017E">
        <w:rPr>
          <w:rFonts w:asciiTheme="minorHAnsi" w:hAnsiTheme="minorHAnsi" w:cstheme="minorHAnsi"/>
          <w:b/>
          <w:bCs/>
          <w:sz w:val="24"/>
          <w:szCs w:val="24"/>
        </w:rPr>
        <w:t>is</w:t>
      </w:r>
      <w:r w:rsidRPr="004E017E">
        <w:rPr>
          <w:rFonts w:asciiTheme="minorHAnsi" w:hAnsiTheme="minorHAnsi" w:cstheme="minorHAnsi"/>
          <w:b/>
          <w:bCs/>
          <w:sz w:val="24"/>
          <w:szCs w:val="24"/>
        </w:rPr>
        <w:t xml:space="preserve"> non-refundable.</w:t>
      </w:r>
      <w:r w:rsidRPr="004E017E">
        <w:rPr>
          <w:rFonts w:asciiTheme="minorHAnsi" w:hAnsiTheme="minorHAnsi" w:cstheme="minorHAnsi"/>
          <w:sz w:val="24"/>
          <w:szCs w:val="24"/>
        </w:rPr>
        <w:t xml:space="preserve"> Please contact the Exhibitors Committee with any questions regarding cancellation or refunds.</w:t>
      </w:r>
    </w:p>
    <w:sectPr w:rsidR="002A050B" w:rsidRPr="004E017E" w:rsidSect="003C39E3">
      <w:footerReference w:type="default" r:id="rId10"/>
      <w:pgSz w:w="12240" w:h="15840"/>
      <w:pgMar w:top="630" w:right="1380" w:bottom="280" w:left="132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61B4" w14:textId="77777777" w:rsidR="00B02495" w:rsidRDefault="00B02495">
      <w:r>
        <w:separator/>
      </w:r>
    </w:p>
  </w:endnote>
  <w:endnote w:type="continuationSeparator" w:id="0">
    <w:p w14:paraId="43E8993C" w14:textId="77777777" w:rsidR="00B02495" w:rsidRDefault="00B0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2D4F" w14:textId="1FEA4E15" w:rsidR="00B406BC" w:rsidRPr="00424403" w:rsidRDefault="004F382C" w:rsidP="00424403">
    <w:pPr>
      <w:spacing w:line="200" w:lineRule="exact"/>
      <w:jc w:val="center"/>
      <w:rPr>
        <w:rFonts w:asciiTheme="minorHAnsi" w:hAnsiTheme="minorHAnsi" w:cstheme="minorHAnsi"/>
        <w:sz w:val="22"/>
        <w:szCs w:val="22"/>
      </w:rPr>
    </w:pPr>
    <w:r w:rsidRPr="00424403">
      <w:rPr>
        <w:rFonts w:asciiTheme="minorHAnsi" w:hAnsiTheme="minorHAnsi" w:cstheme="minorHAnsi"/>
        <w:sz w:val="22"/>
        <w:szCs w:val="22"/>
      </w:rPr>
      <w:t>Heard Museum Guild Exhibitors Committee, 2301 N. Central Avenue, Phoenix, AZ 85004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255F" w14:textId="77777777" w:rsidR="00B02495" w:rsidRDefault="00B02495">
      <w:r>
        <w:separator/>
      </w:r>
    </w:p>
  </w:footnote>
  <w:footnote w:type="continuationSeparator" w:id="0">
    <w:p w14:paraId="51092154" w14:textId="77777777" w:rsidR="00B02495" w:rsidRDefault="00B02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628"/>
    <w:multiLevelType w:val="hybridMultilevel"/>
    <w:tmpl w:val="B71C3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0046E"/>
    <w:multiLevelType w:val="hybridMultilevel"/>
    <w:tmpl w:val="3850A75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0E36586D"/>
    <w:multiLevelType w:val="hybridMultilevel"/>
    <w:tmpl w:val="1544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0540"/>
    <w:multiLevelType w:val="hybridMultilevel"/>
    <w:tmpl w:val="156C4F3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24033DFE"/>
    <w:multiLevelType w:val="hybridMultilevel"/>
    <w:tmpl w:val="435814FC"/>
    <w:lvl w:ilvl="0" w:tplc="7868D0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6356A"/>
    <w:multiLevelType w:val="hybridMultilevel"/>
    <w:tmpl w:val="74E04072"/>
    <w:lvl w:ilvl="0" w:tplc="04090001">
      <w:start w:val="1"/>
      <w:numFmt w:val="bullet"/>
      <w:lvlText w:val=""/>
      <w:lvlJc w:val="left"/>
      <w:pPr>
        <w:ind w:left="835" w:hanging="360"/>
      </w:pPr>
      <w:rPr>
        <w:rFonts w:ascii="Symbol" w:hAnsi="Symbol" w:hint="default"/>
      </w:rPr>
    </w:lvl>
    <w:lvl w:ilvl="1" w:tplc="A1AE0E5C">
      <w:numFmt w:val="bullet"/>
      <w:lvlText w:val="•"/>
      <w:lvlJc w:val="left"/>
      <w:pPr>
        <w:ind w:left="1555" w:hanging="360"/>
      </w:pPr>
      <w:rPr>
        <w:rFonts w:ascii="Arial" w:eastAsia="Verdana" w:hAnsi="Arial" w:cs="Arial"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364A6E18"/>
    <w:multiLevelType w:val="hybridMultilevel"/>
    <w:tmpl w:val="BCF4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54B5A"/>
    <w:multiLevelType w:val="hybridMultilevel"/>
    <w:tmpl w:val="F588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6568F"/>
    <w:multiLevelType w:val="hybridMultilevel"/>
    <w:tmpl w:val="AAD661AE"/>
    <w:lvl w:ilvl="0" w:tplc="04090001">
      <w:start w:val="1"/>
      <w:numFmt w:val="bullet"/>
      <w:lvlText w:val=""/>
      <w:lvlJc w:val="left"/>
      <w:pPr>
        <w:ind w:left="478" w:hanging="360"/>
      </w:pPr>
      <w:rPr>
        <w:rFonts w:ascii="Symbol" w:hAnsi="Symbol" w:hint="default"/>
      </w:rPr>
    </w:lvl>
    <w:lvl w:ilvl="1" w:tplc="04090003" w:tentative="1">
      <w:start w:val="1"/>
      <w:numFmt w:val="bullet"/>
      <w:lvlText w:val="o"/>
      <w:lvlJc w:val="left"/>
      <w:pPr>
        <w:ind w:left="1198" w:hanging="360"/>
      </w:pPr>
      <w:rPr>
        <w:rFonts w:ascii="Courier New" w:hAnsi="Courier New" w:cs="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cs="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cs="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9" w15:restartNumberingAfterBreak="0">
    <w:nsid w:val="493542B4"/>
    <w:multiLevelType w:val="hybridMultilevel"/>
    <w:tmpl w:val="62F4C848"/>
    <w:lvl w:ilvl="0" w:tplc="0409000F">
      <w:start w:val="1"/>
      <w:numFmt w:val="decimal"/>
      <w:lvlText w:val="%1."/>
      <w:lvlJc w:val="left"/>
      <w:pPr>
        <w:ind w:left="835" w:hanging="360"/>
      </w:pPr>
      <w:rPr>
        <w:rFont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4BFC46B3"/>
    <w:multiLevelType w:val="hybridMultilevel"/>
    <w:tmpl w:val="FF9E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91003"/>
    <w:multiLevelType w:val="multilevel"/>
    <w:tmpl w:val="FF1468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64E865A5"/>
    <w:multiLevelType w:val="hybridMultilevel"/>
    <w:tmpl w:val="81A2A85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16cid:durableId="1126200220">
    <w:abstractNumId w:val="11"/>
  </w:num>
  <w:num w:numId="2" w16cid:durableId="246619844">
    <w:abstractNumId w:val="7"/>
  </w:num>
  <w:num w:numId="3" w16cid:durableId="686752808">
    <w:abstractNumId w:val="8"/>
  </w:num>
  <w:num w:numId="4" w16cid:durableId="1631740160">
    <w:abstractNumId w:val="1"/>
  </w:num>
  <w:num w:numId="5" w16cid:durableId="1367022079">
    <w:abstractNumId w:val="12"/>
  </w:num>
  <w:num w:numId="6" w16cid:durableId="101270858">
    <w:abstractNumId w:val="9"/>
  </w:num>
  <w:num w:numId="7" w16cid:durableId="1699348946">
    <w:abstractNumId w:val="3"/>
  </w:num>
  <w:num w:numId="8" w16cid:durableId="1880818405">
    <w:abstractNumId w:val="5"/>
  </w:num>
  <w:num w:numId="9" w16cid:durableId="164320428">
    <w:abstractNumId w:val="2"/>
  </w:num>
  <w:num w:numId="10" w16cid:durableId="200213750">
    <w:abstractNumId w:val="10"/>
  </w:num>
  <w:num w:numId="11" w16cid:durableId="250969590">
    <w:abstractNumId w:val="4"/>
  </w:num>
  <w:num w:numId="12" w16cid:durableId="1409306206">
    <w:abstractNumId w:val="6"/>
  </w:num>
  <w:num w:numId="13" w16cid:durableId="9000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6BC"/>
    <w:rsid w:val="00003ECD"/>
    <w:rsid w:val="00013553"/>
    <w:rsid w:val="00015BEC"/>
    <w:rsid w:val="00026FAC"/>
    <w:rsid w:val="000453BF"/>
    <w:rsid w:val="000A3D9D"/>
    <w:rsid w:val="000B3DDE"/>
    <w:rsid w:val="000C52F2"/>
    <w:rsid w:val="000D6A71"/>
    <w:rsid w:val="00124A8B"/>
    <w:rsid w:val="00130531"/>
    <w:rsid w:val="00151F79"/>
    <w:rsid w:val="00190E22"/>
    <w:rsid w:val="001D5BBE"/>
    <w:rsid w:val="001F57DF"/>
    <w:rsid w:val="00256028"/>
    <w:rsid w:val="002A050B"/>
    <w:rsid w:val="002C2263"/>
    <w:rsid w:val="002D04FF"/>
    <w:rsid w:val="003205C4"/>
    <w:rsid w:val="0033717A"/>
    <w:rsid w:val="00352A97"/>
    <w:rsid w:val="003711E4"/>
    <w:rsid w:val="00371AF2"/>
    <w:rsid w:val="0037452E"/>
    <w:rsid w:val="003C39E3"/>
    <w:rsid w:val="003C4944"/>
    <w:rsid w:val="003C4D05"/>
    <w:rsid w:val="003E3198"/>
    <w:rsid w:val="003F09F2"/>
    <w:rsid w:val="00424403"/>
    <w:rsid w:val="004379F0"/>
    <w:rsid w:val="0044120E"/>
    <w:rsid w:val="00444BE7"/>
    <w:rsid w:val="00451382"/>
    <w:rsid w:val="00464E93"/>
    <w:rsid w:val="004A0286"/>
    <w:rsid w:val="004C5DD6"/>
    <w:rsid w:val="004D1943"/>
    <w:rsid w:val="004E017E"/>
    <w:rsid w:val="004E6120"/>
    <w:rsid w:val="004E77E4"/>
    <w:rsid w:val="004F382C"/>
    <w:rsid w:val="00510F07"/>
    <w:rsid w:val="00511054"/>
    <w:rsid w:val="00526B5A"/>
    <w:rsid w:val="00536212"/>
    <w:rsid w:val="00547809"/>
    <w:rsid w:val="00551A95"/>
    <w:rsid w:val="005A3A95"/>
    <w:rsid w:val="005A4A5B"/>
    <w:rsid w:val="005C4D99"/>
    <w:rsid w:val="005F689D"/>
    <w:rsid w:val="006444F6"/>
    <w:rsid w:val="00712C37"/>
    <w:rsid w:val="0075227E"/>
    <w:rsid w:val="0078352D"/>
    <w:rsid w:val="007B2A52"/>
    <w:rsid w:val="007C59C3"/>
    <w:rsid w:val="007F1B79"/>
    <w:rsid w:val="0080025A"/>
    <w:rsid w:val="00803289"/>
    <w:rsid w:val="00805FFE"/>
    <w:rsid w:val="0082073D"/>
    <w:rsid w:val="008477E8"/>
    <w:rsid w:val="00850EE1"/>
    <w:rsid w:val="008550C0"/>
    <w:rsid w:val="00862443"/>
    <w:rsid w:val="0089212A"/>
    <w:rsid w:val="008944B4"/>
    <w:rsid w:val="00911B4C"/>
    <w:rsid w:val="00921E33"/>
    <w:rsid w:val="009A1765"/>
    <w:rsid w:val="009F023F"/>
    <w:rsid w:val="00A00EF3"/>
    <w:rsid w:val="00A12C28"/>
    <w:rsid w:val="00A439AF"/>
    <w:rsid w:val="00AB479A"/>
    <w:rsid w:val="00AD51AF"/>
    <w:rsid w:val="00B01AEC"/>
    <w:rsid w:val="00B02495"/>
    <w:rsid w:val="00B406BC"/>
    <w:rsid w:val="00B55D5C"/>
    <w:rsid w:val="00BC5B2B"/>
    <w:rsid w:val="00C16D69"/>
    <w:rsid w:val="00C4727C"/>
    <w:rsid w:val="00CB1C00"/>
    <w:rsid w:val="00CB20CA"/>
    <w:rsid w:val="00CE7C9B"/>
    <w:rsid w:val="00CF170A"/>
    <w:rsid w:val="00D2375D"/>
    <w:rsid w:val="00D86DA6"/>
    <w:rsid w:val="00D91DB7"/>
    <w:rsid w:val="00D92B09"/>
    <w:rsid w:val="00DF1447"/>
    <w:rsid w:val="00E026A7"/>
    <w:rsid w:val="00E0744C"/>
    <w:rsid w:val="00E079B1"/>
    <w:rsid w:val="00E40833"/>
    <w:rsid w:val="00E50F10"/>
    <w:rsid w:val="00E6752F"/>
    <w:rsid w:val="00E745B2"/>
    <w:rsid w:val="00E95EE5"/>
    <w:rsid w:val="00EB667A"/>
    <w:rsid w:val="00EB7BEC"/>
    <w:rsid w:val="00EC12F2"/>
    <w:rsid w:val="00F267A8"/>
    <w:rsid w:val="00F6107A"/>
    <w:rsid w:val="00FA345A"/>
    <w:rsid w:val="00FB40ED"/>
    <w:rsid w:val="00FF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F12D0B"/>
  <w15:docId w15:val="{C7A2DC68-EF61-4136-AA65-F33F48B6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F023F"/>
    <w:pPr>
      <w:ind w:left="720"/>
      <w:contextualSpacing/>
    </w:pPr>
  </w:style>
  <w:style w:type="character" w:styleId="Hyperlink">
    <w:name w:val="Hyperlink"/>
    <w:uiPriority w:val="99"/>
    <w:unhideWhenUsed/>
    <w:rsid w:val="006444F6"/>
    <w:rPr>
      <w:color w:val="0000FF"/>
      <w:u w:val="single"/>
    </w:rPr>
  </w:style>
  <w:style w:type="character" w:styleId="UnresolvedMention">
    <w:name w:val="Unresolved Mention"/>
    <w:basedOn w:val="DefaultParagraphFont"/>
    <w:uiPriority w:val="99"/>
    <w:semiHidden/>
    <w:unhideWhenUsed/>
    <w:rsid w:val="004E6120"/>
    <w:rPr>
      <w:color w:val="605E5C"/>
      <w:shd w:val="clear" w:color="auto" w:fill="E1DFDD"/>
    </w:rPr>
  </w:style>
  <w:style w:type="paragraph" w:styleId="Header">
    <w:name w:val="header"/>
    <w:basedOn w:val="Normal"/>
    <w:link w:val="HeaderChar"/>
    <w:uiPriority w:val="99"/>
    <w:unhideWhenUsed/>
    <w:rsid w:val="00551A95"/>
    <w:pPr>
      <w:tabs>
        <w:tab w:val="center" w:pos="4680"/>
        <w:tab w:val="right" w:pos="9360"/>
      </w:tabs>
    </w:pPr>
  </w:style>
  <w:style w:type="character" w:customStyle="1" w:styleId="HeaderChar">
    <w:name w:val="Header Char"/>
    <w:basedOn w:val="DefaultParagraphFont"/>
    <w:link w:val="Header"/>
    <w:uiPriority w:val="99"/>
    <w:rsid w:val="00551A95"/>
  </w:style>
  <w:style w:type="paragraph" w:styleId="Footer">
    <w:name w:val="footer"/>
    <w:basedOn w:val="Normal"/>
    <w:link w:val="FooterChar"/>
    <w:uiPriority w:val="99"/>
    <w:unhideWhenUsed/>
    <w:rsid w:val="00551A95"/>
    <w:pPr>
      <w:tabs>
        <w:tab w:val="center" w:pos="4680"/>
        <w:tab w:val="right" w:pos="9360"/>
      </w:tabs>
    </w:pPr>
  </w:style>
  <w:style w:type="character" w:customStyle="1" w:styleId="FooterChar">
    <w:name w:val="Footer Char"/>
    <w:basedOn w:val="DefaultParagraphFont"/>
    <w:link w:val="Footer"/>
    <w:uiPriority w:val="99"/>
    <w:rsid w:val="00551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726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ardguild.org/youth-artist-show-sal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xcomm@heardgu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Baker</dc:creator>
  <cp:lastModifiedBy>Marcus Monenerkit</cp:lastModifiedBy>
  <cp:revision>4</cp:revision>
  <cp:lastPrinted>2022-11-15T18:25:00Z</cp:lastPrinted>
  <dcterms:created xsi:type="dcterms:W3CDTF">2023-07-11T21:44:00Z</dcterms:created>
  <dcterms:modified xsi:type="dcterms:W3CDTF">2023-07-31T16:52:00Z</dcterms:modified>
</cp:coreProperties>
</file>